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KDI 2504TCR / KDI 2504TCRE5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Help File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6797040"/>
            <wp:effectExtent l="0" t="95250" r="0" b="0"/>
            <wp:docPr id="25665080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97297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79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23844094" w:name="ctxt"/>
    <w:bookmarkEnd w:id="2384409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KOHLER Help File KDI Engines</w:t>
      </w:r>
    </w:p>
    <w:p>
      <w:pPr>
        <w:pStyle w:val="Titolo1"/>
      </w:pPr>
      <w:r>
        <w:rPr/>
        <w:t xml:space="preserve">Fault Codes</w:t>
      </w:r>
    </w:p>
    <w:p>
      <w:pPr>
        <w:pStyle w:val="Titolo1"/>
      </w:pPr>
      <w:r>
        <w:rPr/>
        <w:t xml:space="preserve">Engine Device</w:t>
      </w:r>
    </w:p>
    <w:p>
      <w:pPr>
        <w:pStyle w:val="Titolo1"/>
      </w:pPr>
      <w:r>
        <w:rPr/>
        <w:t xml:space="preserve">Diagnostic - Troubleshooting</w:t>
      </w:r>
    </w:p>
    <w:p>
      <w:pPr>
        <w:pStyle w:val="Titolo1"/>
      </w:pPr>
      <w:r>
        <w:rPr/>
        <w:t xml:space="preserve">Machine Device</w:t>
      </w:r>
    </w:p>
    <w:p>
      <w:pPr>
        <w:pStyle w:val="Titolo1"/>
      </w:pPr>
      <w:r>
        <w:rPr/>
        <w:t xml:space="preserve">Kohler Diagnostic Tools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                                  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63847788">
    <w:multiLevelType w:val="hybridMultilevel"/>
    <w:lvl w:ilvl="0" w:tplc="64649288">
      <w:start w:val="1"/>
      <w:numFmt w:val="decimal"/>
      <w:lvlText w:val="%1."/>
      <w:lvlJc w:val="left"/>
      <w:pPr>
        <w:ind w:left="720" w:hanging="360"/>
      </w:pPr>
    </w:lvl>
    <w:lvl w:ilvl="1" w:tplc="64649288" w:tentative="1">
      <w:start w:val="1"/>
      <w:numFmt w:val="lowerLetter"/>
      <w:lvlText w:val="%2."/>
      <w:lvlJc w:val="left"/>
      <w:pPr>
        <w:ind w:left="1440" w:hanging="360"/>
      </w:pPr>
    </w:lvl>
    <w:lvl w:ilvl="2" w:tplc="64649288" w:tentative="1">
      <w:start w:val="1"/>
      <w:numFmt w:val="lowerRoman"/>
      <w:lvlText w:val="%3."/>
      <w:lvlJc w:val="right"/>
      <w:pPr>
        <w:ind w:left="2160" w:hanging="180"/>
      </w:pPr>
    </w:lvl>
    <w:lvl w:ilvl="3" w:tplc="64649288" w:tentative="1">
      <w:start w:val="1"/>
      <w:numFmt w:val="decimal"/>
      <w:lvlText w:val="%4."/>
      <w:lvlJc w:val="left"/>
      <w:pPr>
        <w:ind w:left="2880" w:hanging="360"/>
      </w:pPr>
    </w:lvl>
    <w:lvl w:ilvl="4" w:tplc="64649288" w:tentative="1">
      <w:start w:val="1"/>
      <w:numFmt w:val="lowerLetter"/>
      <w:lvlText w:val="%5."/>
      <w:lvlJc w:val="left"/>
      <w:pPr>
        <w:ind w:left="3600" w:hanging="360"/>
      </w:pPr>
    </w:lvl>
    <w:lvl w:ilvl="5" w:tplc="64649288" w:tentative="1">
      <w:start w:val="1"/>
      <w:numFmt w:val="lowerRoman"/>
      <w:lvlText w:val="%6."/>
      <w:lvlJc w:val="right"/>
      <w:pPr>
        <w:ind w:left="4320" w:hanging="180"/>
      </w:pPr>
    </w:lvl>
    <w:lvl w:ilvl="6" w:tplc="64649288" w:tentative="1">
      <w:start w:val="1"/>
      <w:numFmt w:val="decimal"/>
      <w:lvlText w:val="%7."/>
      <w:lvlJc w:val="left"/>
      <w:pPr>
        <w:ind w:left="5040" w:hanging="360"/>
      </w:pPr>
    </w:lvl>
    <w:lvl w:ilvl="7" w:tplc="64649288" w:tentative="1">
      <w:start w:val="1"/>
      <w:numFmt w:val="lowerLetter"/>
      <w:lvlText w:val="%8."/>
      <w:lvlJc w:val="left"/>
      <w:pPr>
        <w:ind w:left="5760" w:hanging="360"/>
      </w:pPr>
    </w:lvl>
    <w:lvl w:ilvl="8" w:tplc="646492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847787">
    <w:multiLevelType w:val="hybridMultilevel"/>
    <w:lvl w:ilvl="0" w:tplc="675538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63847787">
    <w:abstractNumId w:val="63847787"/>
  </w:num>
  <w:num w:numId="63847788">
    <w:abstractNumId w:val="6384778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69453466" Type="http://schemas.openxmlformats.org/officeDocument/2006/relationships/comments" Target="comments.xml"/><Relationship Id="rId59729702" Type="http://schemas.openxmlformats.org/officeDocument/2006/relationships/image" Target="media/imgrId59729702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729702" Type="http://schemas.openxmlformats.org/officeDocument/2006/relationships/image" Target="media/imgrId5972970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729702" Type="http://schemas.openxmlformats.org/officeDocument/2006/relationships/image" Target="media/imgrId5972970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729702" Type="http://schemas.openxmlformats.org/officeDocument/2006/relationships/image" Target="media/imgrId5972970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729702" Type="http://schemas.openxmlformats.org/officeDocument/2006/relationships/image" Target="media/imgrId5972970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729702" Type="http://schemas.openxmlformats.org/officeDocument/2006/relationships/image" Target="media/imgrId5972970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729702" Type="http://schemas.openxmlformats.org/officeDocument/2006/relationships/image" Target="media/imgrId5972970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