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8683571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412647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5184058" w:name="ctxt"/>
    <w:bookmarkEnd w:id="15184058"/>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653840" name="name143660c88f8aa553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1060c88f8aa553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434531" name="name334560c88f8ab8ba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15060c88f8ab8ba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32660c88f8ab9450" w:history="1">
              <w:r>
                <w:rPr>
                  <w:rStyle w:val="DefaultParagraphFontPHPDOCX"/>
                  <w:b/>
                  <w:bCs/>
                  <w:color w:val="0000FF"/>
                  <w:position w:val="-2"/>
                  <w:sz w:val="20"/>
                  <w:szCs w:val="20"/>
                  <w:u w:val="single" w:color=""/>
                </w:rPr>
                <w:t xml:space="preserve">Par. 3.2.2</w:t>
              </w:r>
            </w:hyperlink>
          </w:p>
          <w:p>
            <w:pPr>
              <w:numPr>
                <w:ilvl w:val="0"/>
                <w:numId w:val="27788"/>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139960c88f8ab98d2"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7790"/>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270560c88f8aba6ba"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299860c88f8abadc9"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858860c88f8abaece" w:history="1"/>
          </w:p>
          <w:p>
            <w:pPr>
              <w:numPr>
                <w:ilvl w:val="0"/>
                <w:numId w:val="27790"/>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491360c88f8abb035"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255260c88f8abb13a"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7790"/>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167735" name="name620860c88f8ac9d4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76960c88f8ac9d4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7791"/>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7791"/>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7791"/>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30482088" name="name859360c88f8adf10b"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699760c88f8adf105"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37397588" name="name661960c88f8b01c3e"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410260c88f8b01c38"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33936499" name="name215060c88f8b16a29"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870460c88f8b16a2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49756500" name="name940660c88f8b28cb9"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53760c88f8b28cb2"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705160c88f8b291e2"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825678" name="name466860c88f8b392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43360c88f8b3923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61860c88f8b39615"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262181" name="name221060c88f8b4c4e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23460c88f8b4c4d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62360c88f8b4d0e5"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9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779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7793"/>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11280754" name="name224760c88f8b63412"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13460c88f8b6340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27794"/>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10802053" name="name385060c88f8b75182"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505760c88f8b7517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27795"/>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20691592" name="name698960c88f8b8cb17"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393860c88f8b8cb1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18860c88f8b8d151"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317671" name="name981460c88f8b9d05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67260c88f8b9d05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50360c88f8b9d3f8"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7796"/>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7796"/>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15905928" name="name830360c88f8bae126"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419460c88f8bae12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381241" name="name574160c88f8bbe33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45660c88f8bbe33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42260c88f8bbe65f"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538549" name="name279460c88f8bcbf7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47460c88f8bcbf7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32460c88f8bcc433" w:history="1">
              <w:r>
                <w:rPr>
                  <w:rStyle w:val="DefaultParagraphFontPHPDOCX"/>
                  <w:b/>
                  <w:bCs/>
                  <w:color w:val="0000FF"/>
                  <w:position w:val="-2"/>
                  <w:sz w:val="20"/>
                  <w:szCs w:val="20"/>
                  <w:u w:val="single" w:color=""/>
                </w:rPr>
                <w:t xml:space="preserve">Par. 6.6 DISPOSAL and SCRAPPING</w:t>
              </w:r>
            </w:hyperlink>
          </w:p>
          <w:p>
            <w:pPr>
              <w:numPr>
                <w:ilvl w:val="0"/>
                <w:numId w:val="27797"/>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858026" name="name171460c88f8bda7f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36660c88f8bda7f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7797"/>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49504160" name="name161860c88f8bf30c7"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169260c88f8bf30c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6274706" name="name464560c88f8c11f81"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305460c88f8c11f7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665960c88f8c12347"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390661" name="name393560c88f8c2434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5060c88f8c2434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52560c88f8c24731"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7798"/>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97193728" name="name519860c88f8c3d409"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966560c88f8c3d40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7788"/>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7788"/>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798">
    <w:multiLevelType w:val="hybridMultilevel"/>
    <w:lvl w:ilvl="0" w:tplc="58789407">
      <w:start w:val="1"/>
      <w:numFmt w:val="decimal"/>
      <w:lvlText w:val="%1."/>
      <w:lvlJc w:val="left"/>
      <w:pPr>
        <w:ind w:left="720" w:hanging="360"/>
      </w:pPr>
    </w:lvl>
    <w:lvl w:ilvl="1" w:tplc="58789407" w:tentative="1">
      <w:start w:val="1"/>
      <w:numFmt w:val="lowerLetter"/>
      <w:lvlText w:val="%2."/>
      <w:lvlJc w:val="left"/>
      <w:pPr>
        <w:ind w:left="1440" w:hanging="360"/>
      </w:pPr>
    </w:lvl>
    <w:lvl w:ilvl="2" w:tplc="58789407" w:tentative="1">
      <w:start w:val="1"/>
      <w:numFmt w:val="lowerRoman"/>
      <w:lvlText w:val="%3."/>
      <w:lvlJc w:val="right"/>
      <w:pPr>
        <w:ind w:left="2160" w:hanging="180"/>
      </w:pPr>
    </w:lvl>
    <w:lvl w:ilvl="3" w:tplc="58789407" w:tentative="1">
      <w:start w:val="1"/>
      <w:numFmt w:val="decimal"/>
      <w:lvlText w:val="%4."/>
      <w:lvlJc w:val="left"/>
      <w:pPr>
        <w:ind w:left="2880" w:hanging="360"/>
      </w:pPr>
    </w:lvl>
    <w:lvl w:ilvl="4" w:tplc="58789407" w:tentative="1">
      <w:start w:val="1"/>
      <w:numFmt w:val="lowerLetter"/>
      <w:lvlText w:val="%5."/>
      <w:lvlJc w:val="left"/>
      <w:pPr>
        <w:ind w:left="3600" w:hanging="360"/>
      </w:pPr>
    </w:lvl>
    <w:lvl w:ilvl="5" w:tplc="58789407" w:tentative="1">
      <w:start w:val="1"/>
      <w:numFmt w:val="lowerRoman"/>
      <w:lvlText w:val="%6."/>
      <w:lvlJc w:val="right"/>
      <w:pPr>
        <w:ind w:left="4320" w:hanging="180"/>
      </w:pPr>
    </w:lvl>
    <w:lvl w:ilvl="6" w:tplc="58789407" w:tentative="1">
      <w:start w:val="1"/>
      <w:numFmt w:val="decimal"/>
      <w:lvlText w:val="%7."/>
      <w:lvlJc w:val="left"/>
      <w:pPr>
        <w:ind w:left="5040" w:hanging="360"/>
      </w:pPr>
    </w:lvl>
    <w:lvl w:ilvl="7" w:tplc="58789407" w:tentative="1">
      <w:start w:val="1"/>
      <w:numFmt w:val="lowerLetter"/>
      <w:lvlText w:val="%8."/>
      <w:lvlJc w:val="left"/>
      <w:pPr>
        <w:ind w:left="5760" w:hanging="360"/>
      </w:pPr>
    </w:lvl>
    <w:lvl w:ilvl="8" w:tplc="58789407" w:tentative="1">
      <w:start w:val="1"/>
      <w:numFmt w:val="lowerRoman"/>
      <w:lvlText w:val="%9."/>
      <w:lvlJc w:val="right"/>
      <w:pPr>
        <w:ind w:left="6480" w:hanging="180"/>
      </w:pPr>
    </w:lvl>
  </w:abstractNum>
  <w:abstractNum w:abstractNumId="27797">
    <w:multiLevelType w:val="hybridMultilevel"/>
    <w:lvl w:ilvl="0" w:tplc="67576979">
      <w:start w:val="1"/>
      <w:numFmt w:val="decimal"/>
      <w:lvlText w:val="%1."/>
      <w:lvlJc w:val="left"/>
      <w:pPr>
        <w:ind w:left="720" w:hanging="360"/>
      </w:pPr>
    </w:lvl>
    <w:lvl w:ilvl="1" w:tplc="67576979" w:tentative="1">
      <w:start w:val="1"/>
      <w:numFmt w:val="lowerLetter"/>
      <w:lvlText w:val="%2."/>
      <w:lvlJc w:val="left"/>
      <w:pPr>
        <w:ind w:left="1440" w:hanging="360"/>
      </w:pPr>
    </w:lvl>
    <w:lvl w:ilvl="2" w:tplc="67576979" w:tentative="1">
      <w:start w:val="1"/>
      <w:numFmt w:val="lowerRoman"/>
      <w:lvlText w:val="%3."/>
      <w:lvlJc w:val="right"/>
      <w:pPr>
        <w:ind w:left="2160" w:hanging="180"/>
      </w:pPr>
    </w:lvl>
    <w:lvl w:ilvl="3" w:tplc="67576979" w:tentative="1">
      <w:start w:val="1"/>
      <w:numFmt w:val="decimal"/>
      <w:lvlText w:val="%4."/>
      <w:lvlJc w:val="left"/>
      <w:pPr>
        <w:ind w:left="2880" w:hanging="360"/>
      </w:pPr>
    </w:lvl>
    <w:lvl w:ilvl="4" w:tplc="67576979" w:tentative="1">
      <w:start w:val="1"/>
      <w:numFmt w:val="lowerLetter"/>
      <w:lvlText w:val="%5."/>
      <w:lvlJc w:val="left"/>
      <w:pPr>
        <w:ind w:left="3600" w:hanging="360"/>
      </w:pPr>
    </w:lvl>
    <w:lvl w:ilvl="5" w:tplc="67576979" w:tentative="1">
      <w:start w:val="1"/>
      <w:numFmt w:val="lowerRoman"/>
      <w:lvlText w:val="%6."/>
      <w:lvlJc w:val="right"/>
      <w:pPr>
        <w:ind w:left="4320" w:hanging="180"/>
      </w:pPr>
    </w:lvl>
    <w:lvl w:ilvl="6" w:tplc="67576979" w:tentative="1">
      <w:start w:val="1"/>
      <w:numFmt w:val="decimal"/>
      <w:lvlText w:val="%7."/>
      <w:lvlJc w:val="left"/>
      <w:pPr>
        <w:ind w:left="5040" w:hanging="360"/>
      </w:pPr>
    </w:lvl>
    <w:lvl w:ilvl="7" w:tplc="67576979" w:tentative="1">
      <w:start w:val="1"/>
      <w:numFmt w:val="lowerLetter"/>
      <w:lvlText w:val="%8."/>
      <w:lvlJc w:val="left"/>
      <w:pPr>
        <w:ind w:left="5760" w:hanging="360"/>
      </w:pPr>
    </w:lvl>
    <w:lvl w:ilvl="8" w:tplc="67576979" w:tentative="1">
      <w:start w:val="1"/>
      <w:numFmt w:val="lowerRoman"/>
      <w:lvlText w:val="%9."/>
      <w:lvlJc w:val="right"/>
      <w:pPr>
        <w:ind w:left="6480" w:hanging="180"/>
      </w:pPr>
    </w:lvl>
  </w:abstractNum>
  <w:abstractNum w:abstractNumId="27796">
    <w:multiLevelType w:val="hybridMultilevel"/>
    <w:lvl w:ilvl="0" w:tplc="44434506">
      <w:start w:val="1"/>
      <w:numFmt w:val="decimal"/>
      <w:lvlText w:val="%1."/>
      <w:lvlJc w:val="left"/>
      <w:pPr>
        <w:ind w:left="720" w:hanging="360"/>
      </w:pPr>
    </w:lvl>
    <w:lvl w:ilvl="1" w:tplc="44434506" w:tentative="1">
      <w:start w:val="1"/>
      <w:numFmt w:val="lowerLetter"/>
      <w:lvlText w:val="%2."/>
      <w:lvlJc w:val="left"/>
      <w:pPr>
        <w:ind w:left="1440" w:hanging="360"/>
      </w:pPr>
    </w:lvl>
    <w:lvl w:ilvl="2" w:tplc="44434506" w:tentative="1">
      <w:start w:val="1"/>
      <w:numFmt w:val="lowerRoman"/>
      <w:lvlText w:val="%3."/>
      <w:lvlJc w:val="right"/>
      <w:pPr>
        <w:ind w:left="2160" w:hanging="180"/>
      </w:pPr>
    </w:lvl>
    <w:lvl w:ilvl="3" w:tplc="44434506" w:tentative="1">
      <w:start w:val="1"/>
      <w:numFmt w:val="decimal"/>
      <w:lvlText w:val="%4."/>
      <w:lvlJc w:val="left"/>
      <w:pPr>
        <w:ind w:left="2880" w:hanging="360"/>
      </w:pPr>
    </w:lvl>
    <w:lvl w:ilvl="4" w:tplc="44434506" w:tentative="1">
      <w:start w:val="1"/>
      <w:numFmt w:val="lowerLetter"/>
      <w:lvlText w:val="%5."/>
      <w:lvlJc w:val="left"/>
      <w:pPr>
        <w:ind w:left="3600" w:hanging="360"/>
      </w:pPr>
    </w:lvl>
    <w:lvl w:ilvl="5" w:tplc="44434506" w:tentative="1">
      <w:start w:val="1"/>
      <w:numFmt w:val="lowerRoman"/>
      <w:lvlText w:val="%6."/>
      <w:lvlJc w:val="right"/>
      <w:pPr>
        <w:ind w:left="4320" w:hanging="180"/>
      </w:pPr>
    </w:lvl>
    <w:lvl w:ilvl="6" w:tplc="44434506" w:tentative="1">
      <w:start w:val="1"/>
      <w:numFmt w:val="decimal"/>
      <w:lvlText w:val="%7."/>
      <w:lvlJc w:val="left"/>
      <w:pPr>
        <w:ind w:left="5040" w:hanging="360"/>
      </w:pPr>
    </w:lvl>
    <w:lvl w:ilvl="7" w:tplc="44434506" w:tentative="1">
      <w:start w:val="1"/>
      <w:numFmt w:val="lowerLetter"/>
      <w:lvlText w:val="%8."/>
      <w:lvlJc w:val="left"/>
      <w:pPr>
        <w:ind w:left="5760" w:hanging="360"/>
      </w:pPr>
    </w:lvl>
    <w:lvl w:ilvl="8" w:tplc="44434506" w:tentative="1">
      <w:start w:val="1"/>
      <w:numFmt w:val="lowerRoman"/>
      <w:lvlText w:val="%9."/>
      <w:lvlJc w:val="right"/>
      <w:pPr>
        <w:ind w:left="6480" w:hanging="180"/>
      </w:pPr>
    </w:lvl>
  </w:abstractNum>
  <w:abstractNum w:abstractNumId="27795">
    <w:multiLevelType w:val="hybridMultilevel"/>
    <w:lvl w:ilvl="0" w:tplc="15891060">
      <w:start w:val="1"/>
      <w:numFmt w:val="decimal"/>
      <w:lvlText w:val="%1."/>
      <w:lvlJc w:val="left"/>
      <w:pPr>
        <w:ind w:left="720" w:hanging="360"/>
      </w:pPr>
    </w:lvl>
    <w:lvl w:ilvl="1" w:tplc="15891060" w:tentative="1">
      <w:start w:val="1"/>
      <w:numFmt w:val="lowerLetter"/>
      <w:lvlText w:val="%2."/>
      <w:lvlJc w:val="left"/>
      <w:pPr>
        <w:ind w:left="1440" w:hanging="360"/>
      </w:pPr>
    </w:lvl>
    <w:lvl w:ilvl="2" w:tplc="15891060" w:tentative="1">
      <w:start w:val="1"/>
      <w:numFmt w:val="lowerRoman"/>
      <w:lvlText w:val="%3."/>
      <w:lvlJc w:val="right"/>
      <w:pPr>
        <w:ind w:left="2160" w:hanging="180"/>
      </w:pPr>
    </w:lvl>
    <w:lvl w:ilvl="3" w:tplc="15891060" w:tentative="1">
      <w:start w:val="1"/>
      <w:numFmt w:val="decimal"/>
      <w:lvlText w:val="%4."/>
      <w:lvlJc w:val="left"/>
      <w:pPr>
        <w:ind w:left="2880" w:hanging="360"/>
      </w:pPr>
    </w:lvl>
    <w:lvl w:ilvl="4" w:tplc="15891060" w:tentative="1">
      <w:start w:val="1"/>
      <w:numFmt w:val="lowerLetter"/>
      <w:lvlText w:val="%5."/>
      <w:lvlJc w:val="left"/>
      <w:pPr>
        <w:ind w:left="3600" w:hanging="360"/>
      </w:pPr>
    </w:lvl>
    <w:lvl w:ilvl="5" w:tplc="15891060" w:tentative="1">
      <w:start w:val="1"/>
      <w:numFmt w:val="lowerRoman"/>
      <w:lvlText w:val="%6."/>
      <w:lvlJc w:val="right"/>
      <w:pPr>
        <w:ind w:left="4320" w:hanging="180"/>
      </w:pPr>
    </w:lvl>
    <w:lvl w:ilvl="6" w:tplc="15891060" w:tentative="1">
      <w:start w:val="1"/>
      <w:numFmt w:val="decimal"/>
      <w:lvlText w:val="%7."/>
      <w:lvlJc w:val="left"/>
      <w:pPr>
        <w:ind w:left="5040" w:hanging="360"/>
      </w:pPr>
    </w:lvl>
    <w:lvl w:ilvl="7" w:tplc="15891060" w:tentative="1">
      <w:start w:val="1"/>
      <w:numFmt w:val="lowerLetter"/>
      <w:lvlText w:val="%8."/>
      <w:lvlJc w:val="left"/>
      <w:pPr>
        <w:ind w:left="5760" w:hanging="360"/>
      </w:pPr>
    </w:lvl>
    <w:lvl w:ilvl="8" w:tplc="15891060" w:tentative="1">
      <w:start w:val="1"/>
      <w:numFmt w:val="lowerRoman"/>
      <w:lvlText w:val="%9."/>
      <w:lvlJc w:val="right"/>
      <w:pPr>
        <w:ind w:left="6480" w:hanging="180"/>
      </w:pPr>
    </w:lvl>
  </w:abstractNum>
  <w:abstractNum w:abstractNumId="27794">
    <w:multiLevelType w:val="hybridMultilevel"/>
    <w:lvl w:ilvl="0" w:tplc="19555636">
      <w:start w:val="1"/>
      <w:numFmt w:val="decimal"/>
      <w:lvlText w:val="%1."/>
      <w:lvlJc w:val="left"/>
      <w:pPr>
        <w:ind w:left="720" w:hanging="360"/>
      </w:pPr>
    </w:lvl>
    <w:lvl w:ilvl="1" w:tplc="19555636" w:tentative="1">
      <w:start w:val="1"/>
      <w:numFmt w:val="lowerLetter"/>
      <w:lvlText w:val="%2."/>
      <w:lvlJc w:val="left"/>
      <w:pPr>
        <w:ind w:left="1440" w:hanging="360"/>
      </w:pPr>
    </w:lvl>
    <w:lvl w:ilvl="2" w:tplc="19555636" w:tentative="1">
      <w:start w:val="1"/>
      <w:numFmt w:val="lowerRoman"/>
      <w:lvlText w:val="%3."/>
      <w:lvlJc w:val="right"/>
      <w:pPr>
        <w:ind w:left="2160" w:hanging="180"/>
      </w:pPr>
    </w:lvl>
    <w:lvl w:ilvl="3" w:tplc="19555636" w:tentative="1">
      <w:start w:val="1"/>
      <w:numFmt w:val="decimal"/>
      <w:lvlText w:val="%4."/>
      <w:lvlJc w:val="left"/>
      <w:pPr>
        <w:ind w:left="2880" w:hanging="360"/>
      </w:pPr>
    </w:lvl>
    <w:lvl w:ilvl="4" w:tplc="19555636" w:tentative="1">
      <w:start w:val="1"/>
      <w:numFmt w:val="lowerLetter"/>
      <w:lvlText w:val="%5."/>
      <w:lvlJc w:val="left"/>
      <w:pPr>
        <w:ind w:left="3600" w:hanging="360"/>
      </w:pPr>
    </w:lvl>
    <w:lvl w:ilvl="5" w:tplc="19555636" w:tentative="1">
      <w:start w:val="1"/>
      <w:numFmt w:val="lowerRoman"/>
      <w:lvlText w:val="%6."/>
      <w:lvlJc w:val="right"/>
      <w:pPr>
        <w:ind w:left="4320" w:hanging="180"/>
      </w:pPr>
    </w:lvl>
    <w:lvl w:ilvl="6" w:tplc="19555636" w:tentative="1">
      <w:start w:val="1"/>
      <w:numFmt w:val="decimal"/>
      <w:lvlText w:val="%7."/>
      <w:lvlJc w:val="left"/>
      <w:pPr>
        <w:ind w:left="5040" w:hanging="360"/>
      </w:pPr>
    </w:lvl>
    <w:lvl w:ilvl="7" w:tplc="19555636" w:tentative="1">
      <w:start w:val="1"/>
      <w:numFmt w:val="lowerLetter"/>
      <w:lvlText w:val="%8."/>
      <w:lvlJc w:val="left"/>
      <w:pPr>
        <w:ind w:left="5760" w:hanging="360"/>
      </w:pPr>
    </w:lvl>
    <w:lvl w:ilvl="8" w:tplc="19555636" w:tentative="1">
      <w:start w:val="1"/>
      <w:numFmt w:val="lowerRoman"/>
      <w:lvlText w:val="%9."/>
      <w:lvlJc w:val="right"/>
      <w:pPr>
        <w:ind w:left="6480" w:hanging="180"/>
      </w:pPr>
    </w:lvl>
  </w:abstractNum>
  <w:abstractNum w:abstractNumId="27793">
    <w:multiLevelType w:val="hybridMultilevel"/>
    <w:lvl w:ilvl="0" w:tplc="34955983">
      <w:start w:val="1"/>
      <w:numFmt w:val="decimal"/>
      <w:lvlText w:val="%1."/>
      <w:lvlJc w:val="left"/>
      <w:pPr>
        <w:ind w:left="720" w:hanging="360"/>
      </w:pPr>
    </w:lvl>
    <w:lvl w:ilvl="1" w:tplc="34955983" w:tentative="1">
      <w:start w:val="1"/>
      <w:numFmt w:val="lowerLetter"/>
      <w:lvlText w:val="%2."/>
      <w:lvlJc w:val="left"/>
      <w:pPr>
        <w:ind w:left="1440" w:hanging="360"/>
      </w:pPr>
    </w:lvl>
    <w:lvl w:ilvl="2" w:tplc="34955983" w:tentative="1">
      <w:start w:val="1"/>
      <w:numFmt w:val="lowerRoman"/>
      <w:lvlText w:val="%3."/>
      <w:lvlJc w:val="right"/>
      <w:pPr>
        <w:ind w:left="2160" w:hanging="180"/>
      </w:pPr>
    </w:lvl>
    <w:lvl w:ilvl="3" w:tplc="34955983" w:tentative="1">
      <w:start w:val="1"/>
      <w:numFmt w:val="decimal"/>
      <w:lvlText w:val="%4."/>
      <w:lvlJc w:val="left"/>
      <w:pPr>
        <w:ind w:left="2880" w:hanging="360"/>
      </w:pPr>
    </w:lvl>
    <w:lvl w:ilvl="4" w:tplc="34955983" w:tentative="1">
      <w:start w:val="1"/>
      <w:numFmt w:val="lowerLetter"/>
      <w:lvlText w:val="%5."/>
      <w:lvlJc w:val="left"/>
      <w:pPr>
        <w:ind w:left="3600" w:hanging="360"/>
      </w:pPr>
    </w:lvl>
    <w:lvl w:ilvl="5" w:tplc="34955983" w:tentative="1">
      <w:start w:val="1"/>
      <w:numFmt w:val="lowerRoman"/>
      <w:lvlText w:val="%6."/>
      <w:lvlJc w:val="right"/>
      <w:pPr>
        <w:ind w:left="4320" w:hanging="180"/>
      </w:pPr>
    </w:lvl>
    <w:lvl w:ilvl="6" w:tplc="34955983" w:tentative="1">
      <w:start w:val="1"/>
      <w:numFmt w:val="decimal"/>
      <w:lvlText w:val="%7."/>
      <w:lvlJc w:val="left"/>
      <w:pPr>
        <w:ind w:left="5040" w:hanging="360"/>
      </w:pPr>
    </w:lvl>
    <w:lvl w:ilvl="7" w:tplc="34955983" w:tentative="1">
      <w:start w:val="1"/>
      <w:numFmt w:val="lowerLetter"/>
      <w:lvlText w:val="%8."/>
      <w:lvlJc w:val="left"/>
      <w:pPr>
        <w:ind w:left="5760" w:hanging="360"/>
      </w:pPr>
    </w:lvl>
    <w:lvl w:ilvl="8" w:tplc="34955983" w:tentative="1">
      <w:start w:val="1"/>
      <w:numFmt w:val="lowerRoman"/>
      <w:lvlText w:val="%9."/>
      <w:lvlJc w:val="right"/>
      <w:pPr>
        <w:ind w:left="6480" w:hanging="180"/>
      </w:pPr>
    </w:lvl>
  </w:abstractNum>
  <w:abstractNum w:abstractNumId="27792">
    <w:multiLevelType w:val="hybridMultilevel"/>
    <w:lvl w:ilvl="0" w:tplc="49475100">
      <w:start w:val="1"/>
      <w:numFmt w:val="decimal"/>
      <w:lvlText w:val="%1."/>
      <w:lvlJc w:val="left"/>
      <w:pPr>
        <w:ind w:left="720" w:hanging="360"/>
      </w:pPr>
    </w:lvl>
    <w:lvl w:ilvl="1" w:tplc="49475100" w:tentative="1">
      <w:start w:val="1"/>
      <w:numFmt w:val="lowerLetter"/>
      <w:lvlText w:val="%2."/>
      <w:lvlJc w:val="left"/>
      <w:pPr>
        <w:ind w:left="1440" w:hanging="360"/>
      </w:pPr>
    </w:lvl>
    <w:lvl w:ilvl="2" w:tplc="49475100" w:tentative="1">
      <w:start w:val="1"/>
      <w:numFmt w:val="lowerRoman"/>
      <w:lvlText w:val="%3."/>
      <w:lvlJc w:val="right"/>
      <w:pPr>
        <w:ind w:left="2160" w:hanging="180"/>
      </w:pPr>
    </w:lvl>
    <w:lvl w:ilvl="3" w:tplc="49475100" w:tentative="1">
      <w:start w:val="1"/>
      <w:numFmt w:val="decimal"/>
      <w:lvlText w:val="%4."/>
      <w:lvlJc w:val="left"/>
      <w:pPr>
        <w:ind w:left="2880" w:hanging="360"/>
      </w:pPr>
    </w:lvl>
    <w:lvl w:ilvl="4" w:tplc="49475100" w:tentative="1">
      <w:start w:val="1"/>
      <w:numFmt w:val="lowerLetter"/>
      <w:lvlText w:val="%5."/>
      <w:lvlJc w:val="left"/>
      <w:pPr>
        <w:ind w:left="3600" w:hanging="360"/>
      </w:pPr>
    </w:lvl>
    <w:lvl w:ilvl="5" w:tplc="49475100" w:tentative="1">
      <w:start w:val="1"/>
      <w:numFmt w:val="lowerRoman"/>
      <w:lvlText w:val="%6."/>
      <w:lvlJc w:val="right"/>
      <w:pPr>
        <w:ind w:left="4320" w:hanging="180"/>
      </w:pPr>
    </w:lvl>
    <w:lvl w:ilvl="6" w:tplc="49475100" w:tentative="1">
      <w:start w:val="1"/>
      <w:numFmt w:val="decimal"/>
      <w:lvlText w:val="%7."/>
      <w:lvlJc w:val="left"/>
      <w:pPr>
        <w:ind w:left="5040" w:hanging="360"/>
      </w:pPr>
    </w:lvl>
    <w:lvl w:ilvl="7" w:tplc="49475100" w:tentative="1">
      <w:start w:val="1"/>
      <w:numFmt w:val="lowerLetter"/>
      <w:lvlText w:val="%8."/>
      <w:lvlJc w:val="left"/>
      <w:pPr>
        <w:ind w:left="5760" w:hanging="360"/>
      </w:pPr>
    </w:lvl>
    <w:lvl w:ilvl="8" w:tplc="49475100" w:tentative="1">
      <w:start w:val="1"/>
      <w:numFmt w:val="lowerRoman"/>
      <w:lvlText w:val="%9."/>
      <w:lvlJc w:val="right"/>
      <w:pPr>
        <w:ind w:left="6480" w:hanging="180"/>
      </w:pPr>
    </w:lvl>
  </w:abstractNum>
  <w:abstractNum w:abstractNumId="27791">
    <w:multiLevelType w:val="hybridMultilevel"/>
    <w:lvl w:ilvl="0" w:tplc="41885063">
      <w:start w:val="1"/>
      <w:numFmt w:val="decimal"/>
      <w:lvlText w:val="%1."/>
      <w:lvlJc w:val="left"/>
      <w:pPr>
        <w:ind w:left="720" w:hanging="360"/>
      </w:pPr>
    </w:lvl>
    <w:lvl w:ilvl="1" w:tplc="41885063" w:tentative="1">
      <w:start w:val="1"/>
      <w:numFmt w:val="lowerLetter"/>
      <w:lvlText w:val="%2."/>
      <w:lvlJc w:val="left"/>
      <w:pPr>
        <w:ind w:left="1440" w:hanging="360"/>
      </w:pPr>
    </w:lvl>
    <w:lvl w:ilvl="2" w:tplc="41885063" w:tentative="1">
      <w:start w:val="1"/>
      <w:numFmt w:val="lowerRoman"/>
      <w:lvlText w:val="%3."/>
      <w:lvlJc w:val="right"/>
      <w:pPr>
        <w:ind w:left="2160" w:hanging="180"/>
      </w:pPr>
    </w:lvl>
    <w:lvl w:ilvl="3" w:tplc="41885063" w:tentative="1">
      <w:start w:val="1"/>
      <w:numFmt w:val="decimal"/>
      <w:lvlText w:val="%4."/>
      <w:lvlJc w:val="left"/>
      <w:pPr>
        <w:ind w:left="2880" w:hanging="360"/>
      </w:pPr>
    </w:lvl>
    <w:lvl w:ilvl="4" w:tplc="41885063" w:tentative="1">
      <w:start w:val="1"/>
      <w:numFmt w:val="lowerLetter"/>
      <w:lvlText w:val="%5."/>
      <w:lvlJc w:val="left"/>
      <w:pPr>
        <w:ind w:left="3600" w:hanging="360"/>
      </w:pPr>
    </w:lvl>
    <w:lvl w:ilvl="5" w:tplc="41885063" w:tentative="1">
      <w:start w:val="1"/>
      <w:numFmt w:val="lowerRoman"/>
      <w:lvlText w:val="%6."/>
      <w:lvlJc w:val="right"/>
      <w:pPr>
        <w:ind w:left="4320" w:hanging="180"/>
      </w:pPr>
    </w:lvl>
    <w:lvl w:ilvl="6" w:tplc="41885063" w:tentative="1">
      <w:start w:val="1"/>
      <w:numFmt w:val="decimal"/>
      <w:lvlText w:val="%7."/>
      <w:lvlJc w:val="left"/>
      <w:pPr>
        <w:ind w:left="5040" w:hanging="360"/>
      </w:pPr>
    </w:lvl>
    <w:lvl w:ilvl="7" w:tplc="41885063" w:tentative="1">
      <w:start w:val="1"/>
      <w:numFmt w:val="lowerLetter"/>
      <w:lvlText w:val="%8."/>
      <w:lvlJc w:val="left"/>
      <w:pPr>
        <w:ind w:left="5760" w:hanging="360"/>
      </w:pPr>
    </w:lvl>
    <w:lvl w:ilvl="8" w:tplc="41885063" w:tentative="1">
      <w:start w:val="1"/>
      <w:numFmt w:val="lowerRoman"/>
      <w:lvlText w:val="%9."/>
      <w:lvlJc w:val="right"/>
      <w:pPr>
        <w:ind w:left="6480" w:hanging="180"/>
      </w:pPr>
    </w:lvl>
  </w:abstractNum>
  <w:abstractNum w:abstractNumId="27790">
    <w:multiLevelType w:val="hybridMultilevel"/>
    <w:lvl w:ilvl="0" w:tplc="12129188">
      <w:start w:val="1"/>
      <w:numFmt w:val="decimal"/>
      <w:lvlText w:val="%1."/>
      <w:lvlJc w:val="left"/>
      <w:pPr>
        <w:ind w:left="720" w:hanging="360"/>
      </w:pPr>
    </w:lvl>
    <w:lvl w:ilvl="1" w:tplc="12129188" w:tentative="1">
      <w:start w:val="1"/>
      <w:numFmt w:val="lowerLetter"/>
      <w:lvlText w:val="%2."/>
      <w:lvlJc w:val="left"/>
      <w:pPr>
        <w:ind w:left="1440" w:hanging="360"/>
      </w:pPr>
    </w:lvl>
    <w:lvl w:ilvl="2" w:tplc="12129188" w:tentative="1">
      <w:start w:val="1"/>
      <w:numFmt w:val="lowerRoman"/>
      <w:lvlText w:val="%3."/>
      <w:lvlJc w:val="right"/>
      <w:pPr>
        <w:ind w:left="2160" w:hanging="180"/>
      </w:pPr>
    </w:lvl>
    <w:lvl w:ilvl="3" w:tplc="12129188" w:tentative="1">
      <w:start w:val="1"/>
      <w:numFmt w:val="decimal"/>
      <w:lvlText w:val="%4."/>
      <w:lvlJc w:val="left"/>
      <w:pPr>
        <w:ind w:left="2880" w:hanging="360"/>
      </w:pPr>
    </w:lvl>
    <w:lvl w:ilvl="4" w:tplc="12129188" w:tentative="1">
      <w:start w:val="1"/>
      <w:numFmt w:val="lowerLetter"/>
      <w:lvlText w:val="%5."/>
      <w:lvlJc w:val="left"/>
      <w:pPr>
        <w:ind w:left="3600" w:hanging="360"/>
      </w:pPr>
    </w:lvl>
    <w:lvl w:ilvl="5" w:tplc="12129188" w:tentative="1">
      <w:start w:val="1"/>
      <w:numFmt w:val="lowerRoman"/>
      <w:lvlText w:val="%6."/>
      <w:lvlJc w:val="right"/>
      <w:pPr>
        <w:ind w:left="4320" w:hanging="180"/>
      </w:pPr>
    </w:lvl>
    <w:lvl w:ilvl="6" w:tplc="12129188" w:tentative="1">
      <w:start w:val="1"/>
      <w:numFmt w:val="decimal"/>
      <w:lvlText w:val="%7."/>
      <w:lvlJc w:val="left"/>
      <w:pPr>
        <w:ind w:left="5040" w:hanging="360"/>
      </w:pPr>
    </w:lvl>
    <w:lvl w:ilvl="7" w:tplc="12129188" w:tentative="1">
      <w:start w:val="1"/>
      <w:numFmt w:val="lowerLetter"/>
      <w:lvlText w:val="%8."/>
      <w:lvlJc w:val="left"/>
      <w:pPr>
        <w:ind w:left="5760" w:hanging="360"/>
      </w:pPr>
    </w:lvl>
    <w:lvl w:ilvl="8" w:tplc="12129188" w:tentative="1">
      <w:start w:val="1"/>
      <w:numFmt w:val="lowerRoman"/>
      <w:lvlText w:val="%9."/>
      <w:lvlJc w:val="right"/>
      <w:pPr>
        <w:ind w:left="6480" w:hanging="180"/>
      </w:pPr>
    </w:lvl>
  </w:abstractNum>
  <w:abstractNum w:abstractNumId="27789">
    <w:multiLevelType w:val="hybridMultilevel"/>
    <w:lvl w:ilvl="0" w:tplc="71465216">
      <w:start w:val="1"/>
      <w:numFmt w:val="decimal"/>
      <w:lvlText w:val="%1."/>
      <w:lvlJc w:val="left"/>
      <w:pPr>
        <w:ind w:left="720" w:hanging="360"/>
      </w:pPr>
    </w:lvl>
    <w:lvl w:ilvl="1" w:tplc="71465216" w:tentative="1">
      <w:start w:val="1"/>
      <w:numFmt w:val="lowerLetter"/>
      <w:lvlText w:val="%2."/>
      <w:lvlJc w:val="left"/>
      <w:pPr>
        <w:ind w:left="1440" w:hanging="360"/>
      </w:pPr>
    </w:lvl>
    <w:lvl w:ilvl="2" w:tplc="71465216" w:tentative="1">
      <w:start w:val="1"/>
      <w:numFmt w:val="lowerRoman"/>
      <w:lvlText w:val="%3."/>
      <w:lvlJc w:val="right"/>
      <w:pPr>
        <w:ind w:left="2160" w:hanging="180"/>
      </w:pPr>
    </w:lvl>
    <w:lvl w:ilvl="3" w:tplc="71465216" w:tentative="1">
      <w:start w:val="1"/>
      <w:numFmt w:val="decimal"/>
      <w:lvlText w:val="%4."/>
      <w:lvlJc w:val="left"/>
      <w:pPr>
        <w:ind w:left="2880" w:hanging="360"/>
      </w:pPr>
    </w:lvl>
    <w:lvl w:ilvl="4" w:tplc="71465216" w:tentative="1">
      <w:start w:val="1"/>
      <w:numFmt w:val="lowerLetter"/>
      <w:lvlText w:val="%5."/>
      <w:lvlJc w:val="left"/>
      <w:pPr>
        <w:ind w:left="3600" w:hanging="360"/>
      </w:pPr>
    </w:lvl>
    <w:lvl w:ilvl="5" w:tplc="71465216" w:tentative="1">
      <w:start w:val="1"/>
      <w:numFmt w:val="lowerRoman"/>
      <w:lvlText w:val="%6."/>
      <w:lvlJc w:val="right"/>
      <w:pPr>
        <w:ind w:left="4320" w:hanging="180"/>
      </w:pPr>
    </w:lvl>
    <w:lvl w:ilvl="6" w:tplc="71465216" w:tentative="1">
      <w:start w:val="1"/>
      <w:numFmt w:val="decimal"/>
      <w:lvlText w:val="%7."/>
      <w:lvlJc w:val="left"/>
      <w:pPr>
        <w:ind w:left="5040" w:hanging="360"/>
      </w:pPr>
    </w:lvl>
    <w:lvl w:ilvl="7" w:tplc="71465216" w:tentative="1">
      <w:start w:val="1"/>
      <w:numFmt w:val="lowerLetter"/>
      <w:lvlText w:val="%8."/>
      <w:lvlJc w:val="left"/>
      <w:pPr>
        <w:ind w:left="5760" w:hanging="360"/>
      </w:pPr>
    </w:lvl>
    <w:lvl w:ilvl="8" w:tplc="71465216" w:tentative="1">
      <w:start w:val="1"/>
      <w:numFmt w:val="lowerRoman"/>
      <w:lvlText w:val="%9."/>
      <w:lvlJc w:val="right"/>
      <w:pPr>
        <w:ind w:left="6480" w:hanging="180"/>
      </w:pPr>
    </w:lvl>
  </w:abstractNum>
  <w:abstractNum w:abstractNumId="27788">
    <w:multiLevelType w:val="hybridMultilevel"/>
    <w:lvl w:ilvl="0" w:tplc="146232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788">
    <w:abstractNumId w:val="27788"/>
  </w:num>
  <w:num w:numId="27789">
    <w:abstractNumId w:val="27789"/>
  </w:num>
  <w:num w:numId="27790">
    <w:abstractNumId w:val="27790"/>
  </w:num>
  <w:num w:numId="27791">
    <w:abstractNumId w:val="27791"/>
  </w:num>
  <w:num w:numId="27792">
    <w:abstractNumId w:val="27792"/>
  </w:num>
  <w:num w:numId="27793">
    <w:abstractNumId w:val="27793"/>
  </w:num>
  <w:num w:numId="27794">
    <w:abstractNumId w:val="27794"/>
  </w:num>
  <w:num w:numId="27795">
    <w:abstractNumId w:val="27795"/>
  </w:num>
  <w:num w:numId="27796">
    <w:abstractNumId w:val="27796"/>
  </w:num>
  <w:num w:numId="27797">
    <w:abstractNumId w:val="27797"/>
  </w:num>
  <w:num w:numId="27798">
    <w:abstractNumId w:val="277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67048298" Type="http://schemas.openxmlformats.org/officeDocument/2006/relationships/comments" Target="comments.xml"/><Relationship Id="rId417820211" Type="http://schemas.microsoft.com/office/2011/relationships/commentsExtended" Target="commentsExtended.xml"/><Relationship Id="rId24126471" Type="http://schemas.openxmlformats.org/officeDocument/2006/relationships/image" Target="media/imgrId24126471.jpg"/><Relationship Id="rId432660c88f8ab9450" Type="http://schemas.openxmlformats.org/officeDocument/2006/relationships/hyperlink" Target="https://iservice.lombardini.it/jsp/Template2/manuale.jsp?id=60&amp;parent=962" TargetMode="External"/><Relationship Id="rId139960c88f8ab98d2" Type="http://schemas.openxmlformats.org/officeDocument/2006/relationships/hyperlink" Target="https://iservice.lombardini.it/jsp/Template2/manuale.jsp?id=84&amp;parent=962" TargetMode="External"/><Relationship Id="rId270560c88f8aba6ba" Type="http://schemas.openxmlformats.org/officeDocument/2006/relationships/hyperlink" Target="https://iservice.lombardini.it/jsp/Template2/manuale.jsp?id=88&amp;parent=962" TargetMode="External"/><Relationship Id="rId299860c88f8abadc9" Type="http://schemas.openxmlformats.org/officeDocument/2006/relationships/hyperlink" Target="https://iservice.lombardini.it/jsp/Template2/manuale.jsp?id=84&amp;parent=962" TargetMode="External"/><Relationship Id="rId858860c88f8abaece" Type="http://schemas.openxmlformats.org/officeDocument/2006/relationships/hyperlink" Target="https://iservice.lombardini.it/jsp/Template2/manuale.jsp?id=84&amp;parent=962" TargetMode="External"/><Relationship Id="rId491360c88f8abb035" Type="http://schemas.openxmlformats.org/officeDocument/2006/relationships/hyperlink" Target="https://iservice.lombardini.it/jsp/Template2/manuale.jsp?id=53&amp;parent=962" TargetMode="External"/><Relationship Id="rId255260c88f8abb13a" Type="http://schemas.openxmlformats.org/officeDocument/2006/relationships/hyperlink" Target="https://iservice.lombardini.it/jsp/Template2/manuale.jsp?id=55&amp;parent=962" TargetMode="External"/><Relationship Id="rId705160c88f8b291e2" Type="http://schemas.openxmlformats.org/officeDocument/2006/relationships/hyperlink" Target="https://www.youtube.com/embed/IBL-IEYm16U?rel=0" TargetMode="External"/><Relationship Id="rId161860c88f8b39615" Type="http://schemas.openxmlformats.org/officeDocument/2006/relationships/hyperlink" Target="https://iservice.lombardini.it/jsp/Template2/manuale.jsp?id=60&amp;parent=962" TargetMode="External"/><Relationship Id="rId262360c88f8b4d0e5" Type="http://schemas.openxmlformats.org/officeDocument/2006/relationships/hyperlink" Target="https://iservice.lombardini.it/jsp/Template2/manuale.jsp?id=88&amp;parent=962" TargetMode="External"/><Relationship Id="rId618860c88f8b8d151" Type="http://schemas.openxmlformats.org/officeDocument/2006/relationships/hyperlink" Target="https://www.youtube.com/embed/jr0sXe8Cdro?rel=0" TargetMode="External"/><Relationship Id="rId350360c88f8b9d3f8" Type="http://schemas.openxmlformats.org/officeDocument/2006/relationships/hyperlink" Target="https://iservice.lombardini.it/jsp/Template2/manuale.jsp?id=60&amp;parent=962" TargetMode="External"/><Relationship Id="rId242260c88f8bbe65f" Type="http://schemas.openxmlformats.org/officeDocument/2006/relationships/hyperlink" Target="https://iservice.lombardini.it/jsp/Template2/manuale.jsp?id=60&amp;parent=962" TargetMode="External"/><Relationship Id="rId632460c88f8bcc433" Type="http://schemas.openxmlformats.org/officeDocument/2006/relationships/hyperlink" Target="https://iservice.lombardini.it/jsp/Template2/manuale.jsp?id=88&amp;parent=962" TargetMode="External"/><Relationship Id="rId665960c88f8c12347" Type="http://schemas.openxmlformats.org/officeDocument/2006/relationships/hyperlink" Target="https://www.youtube.com/embed/MXs9IUimUi4?rel=0" TargetMode="External"/><Relationship Id="rId552560c88f8c24731" Type="http://schemas.openxmlformats.org/officeDocument/2006/relationships/hyperlink" Target="https://iservice.lombardini.it/jsp/Template2/manuale.jsp?id=60&amp;parent=962" TargetMode="External"/><Relationship Id="rId331060c88f8aa5534" Type="http://schemas.openxmlformats.org/officeDocument/2006/relationships/image" Target="media/imgrId331060c88f8aa5534.jpg"/><Relationship Id="rId115060c88f8ab8ba4" Type="http://schemas.openxmlformats.org/officeDocument/2006/relationships/image" Target="media/imgrId115060c88f8ab8ba4.jpg"/><Relationship Id="rId376960c88f8ac9d41" Type="http://schemas.openxmlformats.org/officeDocument/2006/relationships/image" Target="media/imgrId376960c88f8ac9d41.jpg"/><Relationship Id="rId699760c88f8adf105" Type="http://schemas.openxmlformats.org/officeDocument/2006/relationships/image" Target="media/imgrId699760c88f8adf105.jpg"/><Relationship Id="rId410260c88f8b01c38" Type="http://schemas.openxmlformats.org/officeDocument/2006/relationships/image" Target="media/imgrId410260c88f8b01c38.jpg"/><Relationship Id="rId870460c88f8b16a21" Type="http://schemas.openxmlformats.org/officeDocument/2006/relationships/image" Target="media/imgrId870460c88f8b16a21.jpg"/><Relationship Id="rId153760c88f8b28cb2" Type="http://schemas.openxmlformats.org/officeDocument/2006/relationships/image" Target="media/imgrId153760c88f8b28cb2.jpg"/><Relationship Id="rId643360c88f8b39233" Type="http://schemas.openxmlformats.org/officeDocument/2006/relationships/image" Target="media/imgrId643360c88f8b39233.jpg"/><Relationship Id="rId723460c88f8b4c4d9" Type="http://schemas.openxmlformats.org/officeDocument/2006/relationships/image" Target="media/imgrId723460c88f8b4c4d9.jpg"/><Relationship Id="rId313460c88f8b6340a" Type="http://schemas.openxmlformats.org/officeDocument/2006/relationships/image" Target="media/imgrId313460c88f8b6340a.jpg"/><Relationship Id="rId505760c88f8b7517d" Type="http://schemas.openxmlformats.org/officeDocument/2006/relationships/image" Target="media/imgrId505760c88f8b7517d.jpg"/><Relationship Id="rId393860c88f8b8cb10" Type="http://schemas.openxmlformats.org/officeDocument/2006/relationships/image" Target="media/imgrId393860c88f8b8cb10.jpg"/><Relationship Id="rId567260c88f8b9d058" Type="http://schemas.openxmlformats.org/officeDocument/2006/relationships/image" Target="media/imgrId567260c88f8b9d058.jpg"/><Relationship Id="rId419460c88f8bae122" Type="http://schemas.openxmlformats.org/officeDocument/2006/relationships/image" Target="media/imgrId419460c88f8bae122.jpg"/><Relationship Id="rId645660c88f8bbe337" Type="http://schemas.openxmlformats.org/officeDocument/2006/relationships/image" Target="media/imgrId645660c88f8bbe337.jpg"/><Relationship Id="rId447460c88f8bcbf73" Type="http://schemas.openxmlformats.org/officeDocument/2006/relationships/image" Target="media/imgrId447460c88f8bcbf73.jpg"/><Relationship Id="rId736660c88f8bda7f0" Type="http://schemas.openxmlformats.org/officeDocument/2006/relationships/image" Target="media/imgrId736660c88f8bda7f0.jpg"/><Relationship Id="rId169260c88f8bf30c3" Type="http://schemas.openxmlformats.org/officeDocument/2006/relationships/image" Target="media/imgrId169260c88f8bf30c3.jpg"/><Relationship Id="rId305460c88f8c11f7c" Type="http://schemas.openxmlformats.org/officeDocument/2006/relationships/image" Target="media/imgrId305460c88f8c11f7c.jpg"/><Relationship Id="rId545060c88f8c24348" Type="http://schemas.openxmlformats.org/officeDocument/2006/relationships/image" Target="media/imgrId545060c88f8c24348.jpg"/><Relationship Id="rId966560c88f8c3d404" Type="http://schemas.openxmlformats.org/officeDocument/2006/relationships/image" Target="media/imgrId966560c88f8c3d40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4126471" Type="http://schemas.openxmlformats.org/officeDocument/2006/relationships/image" Target="media/imgrId2412647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4126471" Type="http://schemas.openxmlformats.org/officeDocument/2006/relationships/image" Target="media/imgrId2412647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4126471" Type="http://schemas.openxmlformats.org/officeDocument/2006/relationships/image" Target="media/imgrId2412647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4126471" Type="http://schemas.openxmlformats.org/officeDocument/2006/relationships/image" Target="media/imgrId2412647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4126471" Type="http://schemas.openxmlformats.org/officeDocument/2006/relationships/image" Target="media/imgrId2412647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4126471" Type="http://schemas.openxmlformats.org/officeDocument/2006/relationships/image" Target="media/imgrId2412647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