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DIAGBOX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Diagnostic tool manual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23760"/>
            <wp:effectExtent l="0" t="95250" r="0" b="0"/>
            <wp:docPr id="89080429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36507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0872697" w:name="ctxt"/>
    <w:bookmarkEnd w:id="70872697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DIAGBOX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DIAGBOX Diagnostic tool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356"/>
              </w:rPr>
              <w:drawing>
                <wp:inline distT="0" distB="0" distL="0" distR="0">
                  <wp:extent cx="5544000" cy="4500000"/>
                  <wp:effectExtent b="0" l="0" r="0" t="0"/>
                  <wp:docPr id="27887319" name="name487060c90a2478f30" descr="DIAGBOX_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BOX_1.1.jpg"/>
                          <pic:cNvPicPr/>
                        </pic:nvPicPr>
                        <pic:blipFill>
                          <a:blip r:embed="rId853460c90a2478f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4500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Cod. ED0014604210-S - * Pn to the complete kit tool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Contents of suitcase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position w:val="-288"/>
              </w:rPr>
              <w:drawing>
                <wp:inline distT="0" distB="0" distL="0" distR="0">
                  <wp:extent cx="5544000" cy="3650400"/>
                  <wp:effectExtent b="0" l="0" r="0" t="0"/>
                  <wp:docPr id="33236631" name="name678260c90a248f250" descr="DIAGBOX_1.2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BOX_1.2_EN.jpg"/>
                          <pic:cNvPicPr/>
                        </pic:nvPicPr>
                        <pic:blipFill>
                          <a:blip r:embed="rId355160c90a248f24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365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/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8242">
    <w:multiLevelType w:val="hybridMultilevel"/>
    <w:lvl w:ilvl="0" w:tplc="84282382">
      <w:start w:val="1"/>
      <w:numFmt w:val="decimal"/>
      <w:lvlText w:val="%1."/>
      <w:lvlJc w:val="left"/>
      <w:pPr>
        <w:ind w:left="720" w:hanging="360"/>
      </w:pPr>
    </w:lvl>
    <w:lvl w:ilvl="1" w:tplc="84282382" w:tentative="1">
      <w:start w:val="1"/>
      <w:numFmt w:val="lowerLetter"/>
      <w:lvlText w:val="%2."/>
      <w:lvlJc w:val="left"/>
      <w:pPr>
        <w:ind w:left="1440" w:hanging="360"/>
      </w:pPr>
    </w:lvl>
    <w:lvl w:ilvl="2" w:tplc="84282382" w:tentative="1">
      <w:start w:val="1"/>
      <w:numFmt w:val="lowerRoman"/>
      <w:lvlText w:val="%3."/>
      <w:lvlJc w:val="right"/>
      <w:pPr>
        <w:ind w:left="2160" w:hanging="180"/>
      </w:pPr>
    </w:lvl>
    <w:lvl w:ilvl="3" w:tplc="84282382" w:tentative="1">
      <w:start w:val="1"/>
      <w:numFmt w:val="decimal"/>
      <w:lvlText w:val="%4."/>
      <w:lvlJc w:val="left"/>
      <w:pPr>
        <w:ind w:left="2880" w:hanging="360"/>
      </w:pPr>
    </w:lvl>
    <w:lvl w:ilvl="4" w:tplc="84282382" w:tentative="1">
      <w:start w:val="1"/>
      <w:numFmt w:val="lowerLetter"/>
      <w:lvlText w:val="%5."/>
      <w:lvlJc w:val="left"/>
      <w:pPr>
        <w:ind w:left="3600" w:hanging="360"/>
      </w:pPr>
    </w:lvl>
    <w:lvl w:ilvl="5" w:tplc="84282382" w:tentative="1">
      <w:start w:val="1"/>
      <w:numFmt w:val="lowerRoman"/>
      <w:lvlText w:val="%6."/>
      <w:lvlJc w:val="right"/>
      <w:pPr>
        <w:ind w:left="4320" w:hanging="180"/>
      </w:pPr>
    </w:lvl>
    <w:lvl w:ilvl="6" w:tplc="84282382" w:tentative="1">
      <w:start w:val="1"/>
      <w:numFmt w:val="decimal"/>
      <w:lvlText w:val="%7."/>
      <w:lvlJc w:val="left"/>
      <w:pPr>
        <w:ind w:left="5040" w:hanging="360"/>
      </w:pPr>
    </w:lvl>
    <w:lvl w:ilvl="7" w:tplc="84282382" w:tentative="1">
      <w:start w:val="1"/>
      <w:numFmt w:val="lowerLetter"/>
      <w:lvlText w:val="%8."/>
      <w:lvlJc w:val="left"/>
      <w:pPr>
        <w:ind w:left="5760" w:hanging="360"/>
      </w:pPr>
    </w:lvl>
    <w:lvl w:ilvl="8" w:tplc="84282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41">
    <w:multiLevelType w:val="hybridMultilevel"/>
    <w:lvl w:ilvl="0" w:tplc="831583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8241">
    <w:abstractNumId w:val="8241"/>
  </w:num>
  <w:num w:numId="8242">
    <w:abstractNumId w:val="82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67772651" Type="http://schemas.openxmlformats.org/officeDocument/2006/relationships/comments" Target="comments.xml"/><Relationship Id="rId653023744" Type="http://schemas.microsoft.com/office/2011/relationships/commentsExtended" Target="commentsExtended.xml"/><Relationship Id="rId93650793" Type="http://schemas.openxmlformats.org/officeDocument/2006/relationships/image" Target="media/imgrId93650793.jpg"/><Relationship Id="rId853460c90a2478f28" Type="http://schemas.openxmlformats.org/officeDocument/2006/relationships/image" Target="media/imgrId853460c90a2478f28.jpg"/><Relationship Id="rId355160c90a248f24b" Type="http://schemas.openxmlformats.org/officeDocument/2006/relationships/image" Target="media/imgrId355160c90a248f24b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3650793" Type="http://schemas.openxmlformats.org/officeDocument/2006/relationships/image" Target="media/imgrId9365079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3650793" Type="http://schemas.openxmlformats.org/officeDocument/2006/relationships/image" Target="media/imgrId9365079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3650793" Type="http://schemas.openxmlformats.org/officeDocument/2006/relationships/image" Target="media/imgrId9365079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3650793" Type="http://schemas.openxmlformats.org/officeDocument/2006/relationships/image" Target="media/imgrId9365079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3650793" Type="http://schemas.openxmlformats.org/officeDocument/2006/relationships/image" Target="media/imgrId9365079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3650793" Type="http://schemas.openxmlformats.org/officeDocument/2006/relationships/image" Target="media/imgrId9365079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