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Connections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Diagnostic tool manual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23760"/>
            <wp:effectExtent l="0" t="95250" r="0" b="0"/>
            <wp:docPr id="25718788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55788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3899841" w:name="ctxt"/>
    <w:bookmarkEnd w:id="6389984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Connections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Connection with OBD II connector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r>
              <w:rPr>
                <w:position w:val="-197"/>
              </w:rPr>
              <w:drawing>
                <wp:inline distT="0" distB="0" distL="0" distR="0">
                  <wp:extent cx="5544000" cy="2527200"/>
                  <wp:effectExtent b="0" l="0" r="0" t="0"/>
                  <wp:docPr id="72257792" name="name250360c90a2f1aa70" descr="DIAGBOX_2.1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2.1_EN.jpg"/>
                          <pic:cNvPicPr/>
                        </pic:nvPicPr>
                        <pic:blipFill>
                          <a:blip r:embed="rId653360c90a2f1aa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252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Connection with DEUTSCH connector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r>
              <w:rPr>
                <w:position w:val="-262"/>
              </w:rPr>
              <w:drawing>
                <wp:inline distT="0" distB="0" distL="0" distR="0">
                  <wp:extent cx="5544000" cy="3333600"/>
                  <wp:effectExtent b="0" l="0" r="0" t="0"/>
                  <wp:docPr id="42619803" name="name711560c90a2f316a7" descr="DIAGBOX_2.2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2.2_EN.jpg"/>
                          <pic:cNvPicPr/>
                        </pic:nvPicPr>
                        <pic:blipFill>
                          <a:blip r:embed="rId278460c90a2f316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33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USB connection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r>
              <w:rPr>
                <w:position w:val="-159"/>
              </w:rPr>
              <w:drawing>
                <wp:inline distT="0" distB="0" distL="0" distR="0">
                  <wp:extent cx="5544000" cy="2052000"/>
                  <wp:effectExtent b="0" l="0" r="0" t="0"/>
                  <wp:docPr id="94867478" name="name703760c90a2f462da" descr="DIAGBOX_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2.3.jpg"/>
                          <pic:cNvPicPr/>
                        </pic:nvPicPr>
                        <pic:blipFill>
                          <a:blip r:embed="rId397960c90a2f462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205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Complete connection with DEUTSCH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r>
              <w:rPr>
                <w:position w:val="-366"/>
              </w:rPr>
              <w:drawing>
                <wp:inline distT="0" distB="0" distL="0" distR="0">
                  <wp:extent cx="5544000" cy="4629600"/>
                  <wp:effectExtent b="0" l="0" r="0" t="0"/>
                  <wp:docPr id="1292933" name="name349460c90a2f5ee12" descr="DIAGBOX_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2.4.jpg"/>
                          <pic:cNvPicPr/>
                        </pic:nvPicPr>
                        <pic:blipFill>
                          <a:blip r:embed="rId982860c90a2f5ee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46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Complete connection with OBD II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r>
              <w:rPr>
                <w:position w:val="-433"/>
              </w:rPr>
              <w:drawing>
                <wp:inline distT="0" distB="0" distL="0" distR="0">
                  <wp:extent cx="5544000" cy="5450400"/>
                  <wp:effectExtent b="0" l="0" r="0" t="0"/>
                  <wp:docPr id="93008110" name="name437260c90a2f77b20" descr="DIAGBOX_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2.5.jpg"/>
                          <pic:cNvPicPr/>
                        </pic:nvPicPr>
                        <pic:blipFill>
                          <a:blip r:embed="rId222560c90a2f77b1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545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707">
    <w:multiLevelType w:val="hybridMultilevel"/>
    <w:lvl w:ilvl="0" w:tplc="39781282">
      <w:start w:val="1"/>
      <w:numFmt w:val="decimal"/>
      <w:lvlText w:val="%1."/>
      <w:lvlJc w:val="left"/>
      <w:pPr>
        <w:ind w:left="720" w:hanging="360"/>
      </w:pPr>
    </w:lvl>
    <w:lvl w:ilvl="1" w:tplc="39781282" w:tentative="1">
      <w:start w:val="1"/>
      <w:numFmt w:val="lowerLetter"/>
      <w:lvlText w:val="%2."/>
      <w:lvlJc w:val="left"/>
      <w:pPr>
        <w:ind w:left="1440" w:hanging="360"/>
      </w:pPr>
    </w:lvl>
    <w:lvl w:ilvl="2" w:tplc="39781282" w:tentative="1">
      <w:start w:val="1"/>
      <w:numFmt w:val="lowerRoman"/>
      <w:lvlText w:val="%3."/>
      <w:lvlJc w:val="right"/>
      <w:pPr>
        <w:ind w:left="2160" w:hanging="180"/>
      </w:pPr>
    </w:lvl>
    <w:lvl w:ilvl="3" w:tplc="39781282" w:tentative="1">
      <w:start w:val="1"/>
      <w:numFmt w:val="decimal"/>
      <w:lvlText w:val="%4."/>
      <w:lvlJc w:val="left"/>
      <w:pPr>
        <w:ind w:left="2880" w:hanging="360"/>
      </w:pPr>
    </w:lvl>
    <w:lvl w:ilvl="4" w:tplc="39781282" w:tentative="1">
      <w:start w:val="1"/>
      <w:numFmt w:val="lowerLetter"/>
      <w:lvlText w:val="%5."/>
      <w:lvlJc w:val="left"/>
      <w:pPr>
        <w:ind w:left="3600" w:hanging="360"/>
      </w:pPr>
    </w:lvl>
    <w:lvl w:ilvl="5" w:tplc="39781282" w:tentative="1">
      <w:start w:val="1"/>
      <w:numFmt w:val="lowerRoman"/>
      <w:lvlText w:val="%6."/>
      <w:lvlJc w:val="right"/>
      <w:pPr>
        <w:ind w:left="4320" w:hanging="180"/>
      </w:pPr>
    </w:lvl>
    <w:lvl w:ilvl="6" w:tplc="39781282" w:tentative="1">
      <w:start w:val="1"/>
      <w:numFmt w:val="decimal"/>
      <w:lvlText w:val="%7."/>
      <w:lvlJc w:val="left"/>
      <w:pPr>
        <w:ind w:left="5040" w:hanging="360"/>
      </w:pPr>
    </w:lvl>
    <w:lvl w:ilvl="7" w:tplc="39781282" w:tentative="1">
      <w:start w:val="1"/>
      <w:numFmt w:val="lowerLetter"/>
      <w:lvlText w:val="%8."/>
      <w:lvlJc w:val="left"/>
      <w:pPr>
        <w:ind w:left="5760" w:hanging="360"/>
      </w:pPr>
    </w:lvl>
    <w:lvl w:ilvl="8" w:tplc="39781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06">
    <w:multiLevelType w:val="hybridMultilevel"/>
    <w:lvl w:ilvl="0" w:tplc="415259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3706">
    <w:abstractNumId w:val="23706"/>
  </w:num>
  <w:num w:numId="23707">
    <w:abstractNumId w:val="237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42045613" Type="http://schemas.openxmlformats.org/officeDocument/2006/relationships/comments" Target="comments.xml"/><Relationship Id="rId148293323" Type="http://schemas.microsoft.com/office/2011/relationships/commentsExtended" Target="commentsExtended.xml"/><Relationship Id="rId15578830" Type="http://schemas.openxmlformats.org/officeDocument/2006/relationships/image" Target="media/imgrId15578830.jpg"/><Relationship Id="rId653360c90a2f1aa69" Type="http://schemas.openxmlformats.org/officeDocument/2006/relationships/image" Target="media/imgrId653360c90a2f1aa69.jpg"/><Relationship Id="rId278460c90a2f3169e" Type="http://schemas.openxmlformats.org/officeDocument/2006/relationships/image" Target="media/imgrId278460c90a2f3169e.jpg"/><Relationship Id="rId397960c90a2f462d1" Type="http://schemas.openxmlformats.org/officeDocument/2006/relationships/image" Target="media/imgrId397960c90a2f462d1.jpg"/><Relationship Id="rId982860c90a2f5ee0d" Type="http://schemas.openxmlformats.org/officeDocument/2006/relationships/image" Target="media/imgrId982860c90a2f5ee0d.jpg"/><Relationship Id="rId222560c90a2f77b1a" Type="http://schemas.openxmlformats.org/officeDocument/2006/relationships/image" Target="media/imgrId222560c90a2f77b1a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578830" Type="http://schemas.openxmlformats.org/officeDocument/2006/relationships/image" Target="media/imgrId1557883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578830" Type="http://schemas.openxmlformats.org/officeDocument/2006/relationships/image" Target="media/imgrId1557883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578830" Type="http://schemas.openxmlformats.org/officeDocument/2006/relationships/image" Target="media/imgrId1557883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578830" Type="http://schemas.openxmlformats.org/officeDocument/2006/relationships/image" Target="media/imgrId1557883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578830" Type="http://schemas.openxmlformats.org/officeDocument/2006/relationships/image" Target="media/imgrId1557883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578830" Type="http://schemas.openxmlformats.org/officeDocument/2006/relationships/image" Target="media/imgrId1557883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