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4554265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516580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5415169" w:name="ctxt"/>
    <w:bookmarkEnd w:id="85415169"/>
    <w:p>
      <w:pPr>
        <w:widowControl w:val="on"/>
        <w:pBdr/>
        <w:spacing w:before="75" w:after="75" w:line="240" w:lineRule="auto"/>
        <w:ind w:left="75" w:right="75"/>
        <w:jc w:val="left"/>
        <w:textDirection w:val="lrTb"/>
      </w:pPr>
    </w:p>
    <w:p>
      <w:pPr>
        <w:pStyle w:val="Titolo1"/>
        <w:outlineLvl w:val="0"/>
      </w:pPr>
      <w:r>
        <w:rPr/>
        <w:t xml:space="preserve">Information about warranty</w:t>
      </w:r>
    </w:p>
    <w:p>
      <w:pPr>
        <w:widowControl w:val="on"/>
        <w:pBdr/>
        <w:spacing w:before="0" w:after="0" w:line="240" w:lineRule="auto"/>
        <w:ind w:left="0" w:right="0"/>
        <w:jc w:val="left"/>
        <w:textDirection w:val="lrTb"/>
      </w:pPr>
    </w:p>
    <w:p>
      <w:pPr>
        <w:pStyle w:val="Titolo2"/>
        <w:outlineLvl w:val="1"/>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KOHLER KDI</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9106"/>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19106"/>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19106"/>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19106"/>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19106"/>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19106"/>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19106"/>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575960c9a6f988656"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748760c9a6f988810"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576660c9a6f9889ab"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INDIA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477260c9a6f988b47"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19108"/>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19108"/>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19108"/>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19108"/>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Crankcase ventilation valve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VARIABLE SPEED OR CONSTANT SPEED</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37 ≤ kW &lt; 75</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5,000 hours or 5 years, whichever comes first</w:t>
                  </w:r>
                </w:p>
              </w:tc>
            </w:tr>
          </w:tbl>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108">
    <w:multiLevelType w:val="hybridMultilevel"/>
    <w:lvl w:ilvl="0" w:tplc="18989973">
      <w:start w:val="1"/>
      <w:numFmt w:val="decimal"/>
      <w:lvlText w:val="%1."/>
      <w:lvlJc w:val="left"/>
      <w:pPr>
        <w:ind w:left="720" w:hanging="360"/>
      </w:pPr>
    </w:lvl>
    <w:lvl w:ilvl="1" w:tplc="18989973" w:tentative="1">
      <w:start w:val="1"/>
      <w:numFmt w:val="lowerLetter"/>
      <w:lvlText w:val="%2."/>
      <w:lvlJc w:val="left"/>
      <w:pPr>
        <w:ind w:left="1440" w:hanging="360"/>
      </w:pPr>
    </w:lvl>
    <w:lvl w:ilvl="2" w:tplc="18989973" w:tentative="1">
      <w:start w:val="1"/>
      <w:numFmt w:val="lowerRoman"/>
      <w:lvlText w:val="%3."/>
      <w:lvlJc w:val="right"/>
      <w:pPr>
        <w:ind w:left="2160" w:hanging="180"/>
      </w:pPr>
    </w:lvl>
    <w:lvl w:ilvl="3" w:tplc="18989973" w:tentative="1">
      <w:start w:val="1"/>
      <w:numFmt w:val="decimal"/>
      <w:lvlText w:val="%4."/>
      <w:lvlJc w:val="left"/>
      <w:pPr>
        <w:ind w:left="2880" w:hanging="360"/>
      </w:pPr>
    </w:lvl>
    <w:lvl w:ilvl="4" w:tplc="18989973" w:tentative="1">
      <w:start w:val="1"/>
      <w:numFmt w:val="lowerLetter"/>
      <w:lvlText w:val="%5."/>
      <w:lvlJc w:val="left"/>
      <w:pPr>
        <w:ind w:left="3600" w:hanging="360"/>
      </w:pPr>
    </w:lvl>
    <w:lvl w:ilvl="5" w:tplc="18989973" w:tentative="1">
      <w:start w:val="1"/>
      <w:numFmt w:val="lowerRoman"/>
      <w:lvlText w:val="%6."/>
      <w:lvlJc w:val="right"/>
      <w:pPr>
        <w:ind w:left="4320" w:hanging="180"/>
      </w:pPr>
    </w:lvl>
    <w:lvl w:ilvl="6" w:tplc="18989973" w:tentative="1">
      <w:start w:val="1"/>
      <w:numFmt w:val="decimal"/>
      <w:lvlText w:val="%7."/>
      <w:lvlJc w:val="left"/>
      <w:pPr>
        <w:ind w:left="5040" w:hanging="360"/>
      </w:pPr>
    </w:lvl>
    <w:lvl w:ilvl="7" w:tplc="18989973" w:tentative="1">
      <w:start w:val="1"/>
      <w:numFmt w:val="lowerLetter"/>
      <w:lvlText w:val="%8."/>
      <w:lvlJc w:val="left"/>
      <w:pPr>
        <w:ind w:left="5760" w:hanging="360"/>
      </w:pPr>
    </w:lvl>
    <w:lvl w:ilvl="8" w:tplc="18989973" w:tentative="1">
      <w:start w:val="1"/>
      <w:numFmt w:val="lowerRoman"/>
      <w:lvlText w:val="%9."/>
      <w:lvlJc w:val="right"/>
      <w:pPr>
        <w:ind w:left="6480" w:hanging="180"/>
      </w:pPr>
    </w:lvl>
  </w:abstractNum>
  <w:abstractNum w:abstractNumId="19107">
    <w:multiLevelType w:val="hybridMultilevel"/>
    <w:lvl w:ilvl="0" w:tplc="94967990">
      <w:start w:val="1"/>
      <w:numFmt w:val="decimal"/>
      <w:lvlText w:val="%1."/>
      <w:lvlJc w:val="left"/>
      <w:pPr>
        <w:ind w:left="720" w:hanging="360"/>
      </w:pPr>
    </w:lvl>
    <w:lvl w:ilvl="1" w:tplc="94967990" w:tentative="1">
      <w:start w:val="1"/>
      <w:numFmt w:val="lowerLetter"/>
      <w:lvlText w:val="%2."/>
      <w:lvlJc w:val="left"/>
      <w:pPr>
        <w:ind w:left="1440" w:hanging="360"/>
      </w:pPr>
    </w:lvl>
    <w:lvl w:ilvl="2" w:tplc="94967990" w:tentative="1">
      <w:start w:val="1"/>
      <w:numFmt w:val="lowerRoman"/>
      <w:lvlText w:val="%3."/>
      <w:lvlJc w:val="right"/>
      <w:pPr>
        <w:ind w:left="2160" w:hanging="180"/>
      </w:pPr>
    </w:lvl>
    <w:lvl w:ilvl="3" w:tplc="94967990" w:tentative="1">
      <w:start w:val="1"/>
      <w:numFmt w:val="decimal"/>
      <w:lvlText w:val="%4."/>
      <w:lvlJc w:val="left"/>
      <w:pPr>
        <w:ind w:left="2880" w:hanging="360"/>
      </w:pPr>
    </w:lvl>
    <w:lvl w:ilvl="4" w:tplc="94967990" w:tentative="1">
      <w:start w:val="1"/>
      <w:numFmt w:val="lowerLetter"/>
      <w:lvlText w:val="%5."/>
      <w:lvlJc w:val="left"/>
      <w:pPr>
        <w:ind w:left="3600" w:hanging="360"/>
      </w:pPr>
    </w:lvl>
    <w:lvl w:ilvl="5" w:tplc="94967990" w:tentative="1">
      <w:start w:val="1"/>
      <w:numFmt w:val="lowerRoman"/>
      <w:lvlText w:val="%6."/>
      <w:lvlJc w:val="right"/>
      <w:pPr>
        <w:ind w:left="4320" w:hanging="180"/>
      </w:pPr>
    </w:lvl>
    <w:lvl w:ilvl="6" w:tplc="94967990" w:tentative="1">
      <w:start w:val="1"/>
      <w:numFmt w:val="decimal"/>
      <w:lvlText w:val="%7."/>
      <w:lvlJc w:val="left"/>
      <w:pPr>
        <w:ind w:left="5040" w:hanging="360"/>
      </w:pPr>
    </w:lvl>
    <w:lvl w:ilvl="7" w:tplc="94967990" w:tentative="1">
      <w:start w:val="1"/>
      <w:numFmt w:val="lowerLetter"/>
      <w:lvlText w:val="%8."/>
      <w:lvlJc w:val="left"/>
      <w:pPr>
        <w:ind w:left="5760" w:hanging="360"/>
      </w:pPr>
    </w:lvl>
    <w:lvl w:ilvl="8" w:tplc="94967990" w:tentative="1">
      <w:start w:val="1"/>
      <w:numFmt w:val="lowerRoman"/>
      <w:lvlText w:val="%9."/>
      <w:lvlJc w:val="right"/>
      <w:pPr>
        <w:ind w:left="6480" w:hanging="180"/>
      </w:pPr>
    </w:lvl>
  </w:abstractNum>
  <w:abstractNum w:abstractNumId="19106">
    <w:multiLevelType w:val="hybridMultilevel"/>
    <w:lvl w:ilvl="0" w:tplc="54262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9106">
    <w:abstractNumId w:val="19106"/>
  </w:num>
  <w:num w:numId="19107">
    <w:abstractNumId w:val="19107"/>
  </w:num>
  <w:num w:numId="19108">
    <w:abstractNumId w:val="191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28384001" Type="http://schemas.openxmlformats.org/officeDocument/2006/relationships/comments" Target="comments.xml"/><Relationship Id="rId221429737" Type="http://schemas.microsoft.com/office/2011/relationships/commentsExtended" Target="commentsExtended.xml"/><Relationship Id="rId85165807" Type="http://schemas.openxmlformats.org/officeDocument/2006/relationships/image" Target="media/imgrId85165807.jpg"/><Relationship Id="rId575960c9a6f988656" Type="http://schemas.openxmlformats.org/officeDocument/2006/relationships/hyperlink" Target="http://dealers.kohlerpower.it/" TargetMode="External"/><Relationship Id="rId748760c9a6f988810" Type="http://schemas.openxmlformats.org/officeDocument/2006/relationships/hyperlink" Target="http://dealers.kohlerpower.it/" TargetMode="External"/><Relationship Id="rId576660c9a6f9889ab" Type="http://schemas.openxmlformats.org/officeDocument/2006/relationships/hyperlink" Target="http://dealers.kohlerpower.it/" TargetMode="External"/><Relationship Id="rId477260c9a6f988b47"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5165807" Type="http://schemas.openxmlformats.org/officeDocument/2006/relationships/image" Target="media/imgrId8516580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5165807" Type="http://schemas.openxmlformats.org/officeDocument/2006/relationships/image" Target="media/imgrId8516580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5165807" Type="http://schemas.openxmlformats.org/officeDocument/2006/relationships/image" Target="media/imgrId8516580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5165807" Type="http://schemas.openxmlformats.org/officeDocument/2006/relationships/image" Target="media/imgrId8516580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5165807" Type="http://schemas.openxmlformats.org/officeDocument/2006/relationships/image" Target="media/imgrId8516580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5165807" Type="http://schemas.openxmlformats.org/officeDocument/2006/relationships/image" Target="media/imgrId8516580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