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Owner Manual (REV. 03.4)</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28454201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1218726"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5736679" w:name="ctxt"/>
    <w:bookmarkEnd w:id="15736679"/>
    <w:p>
      <w:pPr>
        <w:widowControl w:val="on"/>
        <w:pBdr/>
        <w:spacing w:before="75" w:after="75" w:line="240" w:lineRule="auto"/>
        <w:ind w:left="75" w:right="75"/>
        <w:jc w:val="left"/>
        <w:textDirection w:val="lrTb"/>
      </w:pPr>
    </w:p>
    <w:p>
      <w:pPr>
        <w:pStyle w:val="Titolo1"/>
        <w:outlineLvl w:val="0"/>
      </w:pPr>
      <w:r>
        <w:rPr/>
        <w:t xml:space="preserve">Information about warranty</w:t>
      </w:r>
    </w:p>
    <w:p>
      <w:pPr>
        <w:widowControl w:val="on"/>
        <w:pBdr/>
        <w:spacing w:before="0" w:after="0" w:line="240" w:lineRule="auto"/>
        <w:ind w:left="0" w:right="0"/>
        <w:jc w:val="left"/>
        <w:textDirection w:val="lrTb"/>
      </w:pPr>
    </w:p>
    <w:p>
      <w:pPr>
        <w:pStyle w:val="Titolo2"/>
        <w:outlineLvl w:val="1"/>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KOHLER KDI</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1598"/>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31598"/>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31598"/>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31598"/>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31598"/>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31598"/>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31598"/>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406060cb34248580e"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236060cb3424859ce"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199460cb342485b55"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INDIA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197360cb342485d32"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31600"/>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31600"/>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31600"/>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31600"/>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Crankcase ventilation valve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VARIABLE SPEED OR CONSTANT SPEED</w:t>
                  </w:r>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37 ≤ kW &lt; 75</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5,000 hours or 5 years, whichever comes first</w:t>
                  </w:r>
                </w:p>
              </w:tc>
            </w:tr>
          </w:tbl>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600">
    <w:multiLevelType w:val="hybridMultilevel"/>
    <w:lvl w:ilvl="0" w:tplc="98950154">
      <w:start w:val="1"/>
      <w:numFmt w:val="decimal"/>
      <w:lvlText w:val="%1."/>
      <w:lvlJc w:val="left"/>
      <w:pPr>
        <w:ind w:left="720" w:hanging="360"/>
      </w:pPr>
    </w:lvl>
    <w:lvl w:ilvl="1" w:tplc="98950154" w:tentative="1">
      <w:start w:val="1"/>
      <w:numFmt w:val="lowerLetter"/>
      <w:lvlText w:val="%2."/>
      <w:lvlJc w:val="left"/>
      <w:pPr>
        <w:ind w:left="1440" w:hanging="360"/>
      </w:pPr>
    </w:lvl>
    <w:lvl w:ilvl="2" w:tplc="98950154" w:tentative="1">
      <w:start w:val="1"/>
      <w:numFmt w:val="lowerRoman"/>
      <w:lvlText w:val="%3."/>
      <w:lvlJc w:val="right"/>
      <w:pPr>
        <w:ind w:left="2160" w:hanging="180"/>
      </w:pPr>
    </w:lvl>
    <w:lvl w:ilvl="3" w:tplc="98950154" w:tentative="1">
      <w:start w:val="1"/>
      <w:numFmt w:val="decimal"/>
      <w:lvlText w:val="%4."/>
      <w:lvlJc w:val="left"/>
      <w:pPr>
        <w:ind w:left="2880" w:hanging="360"/>
      </w:pPr>
    </w:lvl>
    <w:lvl w:ilvl="4" w:tplc="98950154" w:tentative="1">
      <w:start w:val="1"/>
      <w:numFmt w:val="lowerLetter"/>
      <w:lvlText w:val="%5."/>
      <w:lvlJc w:val="left"/>
      <w:pPr>
        <w:ind w:left="3600" w:hanging="360"/>
      </w:pPr>
    </w:lvl>
    <w:lvl w:ilvl="5" w:tplc="98950154" w:tentative="1">
      <w:start w:val="1"/>
      <w:numFmt w:val="lowerRoman"/>
      <w:lvlText w:val="%6."/>
      <w:lvlJc w:val="right"/>
      <w:pPr>
        <w:ind w:left="4320" w:hanging="180"/>
      </w:pPr>
    </w:lvl>
    <w:lvl w:ilvl="6" w:tplc="98950154" w:tentative="1">
      <w:start w:val="1"/>
      <w:numFmt w:val="decimal"/>
      <w:lvlText w:val="%7."/>
      <w:lvlJc w:val="left"/>
      <w:pPr>
        <w:ind w:left="5040" w:hanging="360"/>
      </w:pPr>
    </w:lvl>
    <w:lvl w:ilvl="7" w:tplc="98950154" w:tentative="1">
      <w:start w:val="1"/>
      <w:numFmt w:val="lowerLetter"/>
      <w:lvlText w:val="%8."/>
      <w:lvlJc w:val="left"/>
      <w:pPr>
        <w:ind w:left="5760" w:hanging="360"/>
      </w:pPr>
    </w:lvl>
    <w:lvl w:ilvl="8" w:tplc="98950154" w:tentative="1">
      <w:start w:val="1"/>
      <w:numFmt w:val="lowerRoman"/>
      <w:lvlText w:val="%9."/>
      <w:lvlJc w:val="right"/>
      <w:pPr>
        <w:ind w:left="6480" w:hanging="180"/>
      </w:pPr>
    </w:lvl>
  </w:abstractNum>
  <w:abstractNum w:abstractNumId="31599">
    <w:multiLevelType w:val="hybridMultilevel"/>
    <w:lvl w:ilvl="0" w:tplc="86661704">
      <w:start w:val="1"/>
      <w:numFmt w:val="decimal"/>
      <w:lvlText w:val="%1."/>
      <w:lvlJc w:val="left"/>
      <w:pPr>
        <w:ind w:left="720" w:hanging="360"/>
      </w:pPr>
    </w:lvl>
    <w:lvl w:ilvl="1" w:tplc="86661704" w:tentative="1">
      <w:start w:val="1"/>
      <w:numFmt w:val="lowerLetter"/>
      <w:lvlText w:val="%2."/>
      <w:lvlJc w:val="left"/>
      <w:pPr>
        <w:ind w:left="1440" w:hanging="360"/>
      </w:pPr>
    </w:lvl>
    <w:lvl w:ilvl="2" w:tplc="86661704" w:tentative="1">
      <w:start w:val="1"/>
      <w:numFmt w:val="lowerRoman"/>
      <w:lvlText w:val="%3."/>
      <w:lvlJc w:val="right"/>
      <w:pPr>
        <w:ind w:left="2160" w:hanging="180"/>
      </w:pPr>
    </w:lvl>
    <w:lvl w:ilvl="3" w:tplc="86661704" w:tentative="1">
      <w:start w:val="1"/>
      <w:numFmt w:val="decimal"/>
      <w:lvlText w:val="%4."/>
      <w:lvlJc w:val="left"/>
      <w:pPr>
        <w:ind w:left="2880" w:hanging="360"/>
      </w:pPr>
    </w:lvl>
    <w:lvl w:ilvl="4" w:tplc="86661704" w:tentative="1">
      <w:start w:val="1"/>
      <w:numFmt w:val="lowerLetter"/>
      <w:lvlText w:val="%5."/>
      <w:lvlJc w:val="left"/>
      <w:pPr>
        <w:ind w:left="3600" w:hanging="360"/>
      </w:pPr>
    </w:lvl>
    <w:lvl w:ilvl="5" w:tplc="86661704" w:tentative="1">
      <w:start w:val="1"/>
      <w:numFmt w:val="lowerRoman"/>
      <w:lvlText w:val="%6."/>
      <w:lvlJc w:val="right"/>
      <w:pPr>
        <w:ind w:left="4320" w:hanging="180"/>
      </w:pPr>
    </w:lvl>
    <w:lvl w:ilvl="6" w:tplc="86661704" w:tentative="1">
      <w:start w:val="1"/>
      <w:numFmt w:val="decimal"/>
      <w:lvlText w:val="%7."/>
      <w:lvlJc w:val="left"/>
      <w:pPr>
        <w:ind w:left="5040" w:hanging="360"/>
      </w:pPr>
    </w:lvl>
    <w:lvl w:ilvl="7" w:tplc="86661704" w:tentative="1">
      <w:start w:val="1"/>
      <w:numFmt w:val="lowerLetter"/>
      <w:lvlText w:val="%8."/>
      <w:lvlJc w:val="left"/>
      <w:pPr>
        <w:ind w:left="5760" w:hanging="360"/>
      </w:pPr>
    </w:lvl>
    <w:lvl w:ilvl="8" w:tplc="86661704" w:tentative="1">
      <w:start w:val="1"/>
      <w:numFmt w:val="lowerRoman"/>
      <w:lvlText w:val="%9."/>
      <w:lvlJc w:val="right"/>
      <w:pPr>
        <w:ind w:left="6480" w:hanging="180"/>
      </w:pPr>
    </w:lvl>
  </w:abstractNum>
  <w:abstractNum w:abstractNumId="31598">
    <w:multiLevelType w:val="hybridMultilevel"/>
    <w:lvl w:ilvl="0" w:tplc="976684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1598">
    <w:abstractNumId w:val="31598"/>
  </w:num>
  <w:num w:numId="31599">
    <w:abstractNumId w:val="31599"/>
  </w:num>
  <w:num w:numId="31600">
    <w:abstractNumId w:val="316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62078612" Type="http://schemas.openxmlformats.org/officeDocument/2006/relationships/comments" Target="comments.xml"/><Relationship Id="rId669972220" Type="http://schemas.microsoft.com/office/2011/relationships/commentsExtended" Target="commentsExtended.xml"/><Relationship Id="rId61218726" Type="http://schemas.openxmlformats.org/officeDocument/2006/relationships/image" Target="media/imgrId61218726.jpg"/><Relationship Id="rId406060cb34248580e" Type="http://schemas.openxmlformats.org/officeDocument/2006/relationships/hyperlink" Target="http://dealers.kohlerpower.it/" TargetMode="External"/><Relationship Id="rId236060cb3424859ce" Type="http://schemas.openxmlformats.org/officeDocument/2006/relationships/hyperlink" Target="http://dealers.kohlerpower.it/" TargetMode="External"/><Relationship Id="rId199460cb342485b55" Type="http://schemas.openxmlformats.org/officeDocument/2006/relationships/hyperlink" Target="http://dealers.kohlerpower.it/" TargetMode="External"/><Relationship Id="rId197360cb342485d32" Type="http://schemas.openxmlformats.org/officeDocument/2006/relationships/hyperlink" Target="http://dealers.kohlerpower.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1218726" Type="http://schemas.openxmlformats.org/officeDocument/2006/relationships/image" Target="media/imgrId6121872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1218726" Type="http://schemas.openxmlformats.org/officeDocument/2006/relationships/image" Target="media/imgrId6121872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1218726" Type="http://schemas.openxmlformats.org/officeDocument/2006/relationships/image" Target="media/imgrId6121872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1218726" Type="http://schemas.openxmlformats.org/officeDocument/2006/relationships/image" Target="media/imgrId6121872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1218726" Type="http://schemas.openxmlformats.org/officeDocument/2006/relationships/image" Target="media/imgrId6121872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1218726" Type="http://schemas.openxmlformats.org/officeDocument/2006/relationships/image" Target="media/imgrId6121872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