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304078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08603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1994903" w:name="ctxt"/>
    <w:bookmarkEnd w:id="21994903"/>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7150070" name="name193860cc9e04031f2"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589460cc9e04031ec" cstate="print"/>
                          <a:stretch>
                            <a:fillRect/>
                          </a:stretch>
                        </pic:blipFill>
                        <pic:spPr>
                          <a:xfrm>
                            <a:off x="0" y="0"/>
                            <a:ext cx="856800" cy="648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4"/>
              </w:rPr>
              <w:drawing>
                <wp:inline distT="0" distB="0" distL="0" distR="0">
                  <wp:extent cx="1101600" cy="756000"/>
                  <wp:effectExtent b="0" l="0" r="0" t="0"/>
                  <wp:docPr id="73099390" name="name393960cc9e0418253"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829060cc9e041824b"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225" w:after="225" w:line="262" w:lineRule="auto"/>
        <w:ind w:left="0" w:right="0"/>
        <w:jc w:val="left"/>
        <w:textDirection w:val="lrTb"/>
      </w:pPr>
      <w:r>
        <w:drawing>
          <wp:inline distT="0" distB="0" distL="0" distR="0">
            <wp:extent cx="4752000" cy="2462400"/>
            <wp:effectExtent b="0" l="0" r="0" t="0"/>
            <wp:docPr id="12568789" name="name852160cc9e0434de4"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964060cc9e0434ddc"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718914" name="name325860cc9e0444c1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3360cc9e0444c1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7938"/>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7938"/>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7938"/>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7938"/>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7938"/>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115671" name="name455960cc9e045846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88860cc9e045845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7938"/>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7938"/>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7938"/>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27938"/>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7938"/>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7938"/>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7938"/>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308144" name="name251460cc9e046b61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6660cc9e046b61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7938"/>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7938"/>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440217" name="name288360cc9e047fd2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36360cc9e047fd2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7938"/>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27938"/>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27938"/>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27938"/>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27938"/>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27938"/>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7938"/>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27938"/>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27938"/>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938"/>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7938"/>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29531791" name="name177560cc9e049830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71160cc9e049830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27938"/>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7938"/>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recommendations</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939">
    <w:multiLevelType w:val="hybridMultilevel"/>
    <w:lvl w:ilvl="0" w:tplc="76303553">
      <w:start w:val="1"/>
      <w:numFmt w:val="decimal"/>
      <w:lvlText w:val="%1."/>
      <w:lvlJc w:val="left"/>
      <w:pPr>
        <w:ind w:left="720" w:hanging="360"/>
      </w:pPr>
    </w:lvl>
    <w:lvl w:ilvl="1" w:tplc="76303553" w:tentative="1">
      <w:start w:val="1"/>
      <w:numFmt w:val="lowerLetter"/>
      <w:lvlText w:val="%2."/>
      <w:lvlJc w:val="left"/>
      <w:pPr>
        <w:ind w:left="1440" w:hanging="360"/>
      </w:pPr>
    </w:lvl>
    <w:lvl w:ilvl="2" w:tplc="76303553" w:tentative="1">
      <w:start w:val="1"/>
      <w:numFmt w:val="lowerRoman"/>
      <w:lvlText w:val="%3."/>
      <w:lvlJc w:val="right"/>
      <w:pPr>
        <w:ind w:left="2160" w:hanging="180"/>
      </w:pPr>
    </w:lvl>
    <w:lvl w:ilvl="3" w:tplc="76303553" w:tentative="1">
      <w:start w:val="1"/>
      <w:numFmt w:val="decimal"/>
      <w:lvlText w:val="%4."/>
      <w:lvlJc w:val="left"/>
      <w:pPr>
        <w:ind w:left="2880" w:hanging="360"/>
      </w:pPr>
    </w:lvl>
    <w:lvl w:ilvl="4" w:tplc="76303553" w:tentative="1">
      <w:start w:val="1"/>
      <w:numFmt w:val="lowerLetter"/>
      <w:lvlText w:val="%5."/>
      <w:lvlJc w:val="left"/>
      <w:pPr>
        <w:ind w:left="3600" w:hanging="360"/>
      </w:pPr>
    </w:lvl>
    <w:lvl w:ilvl="5" w:tplc="76303553" w:tentative="1">
      <w:start w:val="1"/>
      <w:numFmt w:val="lowerRoman"/>
      <w:lvlText w:val="%6."/>
      <w:lvlJc w:val="right"/>
      <w:pPr>
        <w:ind w:left="4320" w:hanging="180"/>
      </w:pPr>
    </w:lvl>
    <w:lvl w:ilvl="6" w:tplc="76303553" w:tentative="1">
      <w:start w:val="1"/>
      <w:numFmt w:val="decimal"/>
      <w:lvlText w:val="%7."/>
      <w:lvlJc w:val="left"/>
      <w:pPr>
        <w:ind w:left="5040" w:hanging="360"/>
      </w:pPr>
    </w:lvl>
    <w:lvl w:ilvl="7" w:tplc="76303553" w:tentative="1">
      <w:start w:val="1"/>
      <w:numFmt w:val="lowerLetter"/>
      <w:lvlText w:val="%8."/>
      <w:lvlJc w:val="left"/>
      <w:pPr>
        <w:ind w:left="5760" w:hanging="360"/>
      </w:pPr>
    </w:lvl>
    <w:lvl w:ilvl="8" w:tplc="76303553" w:tentative="1">
      <w:start w:val="1"/>
      <w:numFmt w:val="lowerRoman"/>
      <w:lvlText w:val="%9."/>
      <w:lvlJc w:val="right"/>
      <w:pPr>
        <w:ind w:left="6480" w:hanging="180"/>
      </w:pPr>
    </w:lvl>
  </w:abstractNum>
  <w:abstractNum w:abstractNumId="27938">
    <w:multiLevelType w:val="hybridMultilevel"/>
    <w:lvl w:ilvl="0" w:tplc="44408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938">
    <w:abstractNumId w:val="27938"/>
  </w:num>
  <w:num w:numId="27939">
    <w:abstractNumId w:val="27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14222338" Type="http://schemas.openxmlformats.org/officeDocument/2006/relationships/comments" Target="comments.xml"/><Relationship Id="rId467063138" Type="http://schemas.microsoft.com/office/2011/relationships/commentsExtended" Target="commentsExtended.xml"/><Relationship Id="rId41086033" Type="http://schemas.openxmlformats.org/officeDocument/2006/relationships/image" Target="media/imgrId41086033.jpg"/><Relationship Id="rId589460cc9e04031ec" Type="http://schemas.openxmlformats.org/officeDocument/2006/relationships/image" Target="media/imgrId589460cc9e04031ec.jpg"/><Relationship Id="rId829060cc9e041824b" Type="http://schemas.openxmlformats.org/officeDocument/2006/relationships/image" Target="media/imgrId829060cc9e041824b.jpg"/><Relationship Id="rId964060cc9e0434ddc" Type="http://schemas.openxmlformats.org/officeDocument/2006/relationships/image" Target="media/imgrId964060cc9e0434ddc.jpg"/><Relationship Id="rId353360cc9e0444c11" Type="http://schemas.openxmlformats.org/officeDocument/2006/relationships/image" Target="media/imgrId353360cc9e0444c11.jpg"/><Relationship Id="rId888860cc9e045845b" Type="http://schemas.openxmlformats.org/officeDocument/2006/relationships/image" Target="media/imgrId888860cc9e045845b.jpg"/><Relationship Id="rId996660cc9e046b610" Type="http://schemas.openxmlformats.org/officeDocument/2006/relationships/image" Target="media/imgrId996660cc9e046b610.jpg"/><Relationship Id="rId636360cc9e047fd22" Type="http://schemas.openxmlformats.org/officeDocument/2006/relationships/image" Target="media/imgrId636360cc9e047fd22.jpg"/><Relationship Id="rId171160cc9e0498301" Type="http://schemas.openxmlformats.org/officeDocument/2006/relationships/image" Target="media/imgrId171160cc9e049830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086033" Type="http://schemas.openxmlformats.org/officeDocument/2006/relationships/image" Target="media/imgrId4108603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086033" Type="http://schemas.openxmlformats.org/officeDocument/2006/relationships/image" Target="media/imgrId4108603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086033" Type="http://schemas.openxmlformats.org/officeDocument/2006/relationships/image" Target="media/imgrId4108603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086033" Type="http://schemas.openxmlformats.org/officeDocument/2006/relationships/image" Target="media/imgrId4108603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086033" Type="http://schemas.openxmlformats.org/officeDocument/2006/relationships/image" Target="media/imgrId4108603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086033" Type="http://schemas.openxmlformats.org/officeDocument/2006/relationships/image" Target="media/imgrId4108603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