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sostituzioni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8400353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25763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5763472" w:name="ctxt"/>
    <w:bookmarkEnd w:id="65763472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sulle sostituzioni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Sostituzione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8911595" name="name147260d0a2fb4e58c" descr="Z_Pericolo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Pericolo.jpg"/>
                          <pic:cNvPicPr/>
                        </pic:nvPicPr>
                        <pic:blipFill>
                          <a:blip r:embed="rId511460d0a2fb4e5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Pericolo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92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negativo (-) della batteria per evitare avviamenti accidentali del motore.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4480487" name="name828760d0a2fb5e34e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374960d0a2fb5e3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92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175960d0a2fb5e79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2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sostituzione dell'olio, deve essere effettuata con il motore in posizione orizzontale.</w:t>
            </w:r>
          </w:p>
          <w:p>
            <w:pPr>
              <w:numPr>
                <w:ilvl w:val="0"/>
                <w:numId w:val="192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procedere, eseguire le operazioni indicate al </w:t>
            </w:r>
            <w:hyperlink r:id="rId904860d0a2fb5ea8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- Punto 1.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Eseguire questa operazione a motore caldo, per avere una migliore fluidità dell'olio ed ottenere uno scarico completo delle impurità in esso contenute.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92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(Fig. 6.1)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2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2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(il tappo scarico olio è presente su entrambi i lati della coppa olio).</w:t>
            </w:r>
          </w:p>
          <w:p>
            <w:pPr>
              <w:numPr>
                <w:ilvl w:val="0"/>
                <w:numId w:val="192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Scaricare l'olio in un contenitore appropriato.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(Per lo smaltimento dell'olio esausto fare riferimento al </w:t>
            </w:r>
            <w:hyperlink r:id="rId291060d0a2fb5f39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92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Sostituire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2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35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92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operazioni descritte al </w:t>
            </w:r>
            <w:hyperlink r:id="rId462060d0a2fb5f8c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dal punto 2 al punto 5.</w:t>
            </w:r>
          </w:p>
          <w:p>
            <w:pPr>
              <w:numPr>
                <w:ilvl w:val="0"/>
                <w:numId w:val="192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889560d0a2fb5fa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349360d0a2fb5fb0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929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accessibile, utilizzare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9859155" name="name710360d0a2fb70dfa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05060d0a2fb70df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</w:t>
            </w:r>
          </w:p>
          <w:p>
            <w:pPr>
              <w:numPr>
                <w:ilvl w:val="0"/>
                <w:numId w:val="192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superare il livello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nell'asta livello olio.</w:t>
            </w:r>
          </w:p>
          <w:p/>
          <w:p/>
          <w:p/>
          <w:p/>
          <w:p>
            <w:pPr>
              <w:numPr>
                <w:ilvl w:val="0"/>
                <w:numId w:val="1929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controllare il livello.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29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 operazione conclusa,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29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7600"/>
                  <wp:effectExtent b="0" l="0" r="0" t="0"/>
                  <wp:docPr id="3704201" name="name384760d0a2fb898d7" descr="Fig._6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1.jpg"/>
                          <pic:cNvPicPr/>
                        </pic:nvPicPr>
                        <pic:blipFill>
                          <a:blip r:embed="rId672060d0a2fb898d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6.1</w:t>
            </w:r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82604452" name="name422960d0a2fba0834" descr="Fig._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2.jpg"/>
                          <pic:cNvPicPr/>
                        </pic:nvPicPr>
                        <pic:blipFill>
                          <a:blip r:embed="rId150660d0a2fba082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6.2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5766610" name="name150560d0a2fbb3196" descr="Fig._6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3.jpg"/>
                          <pic:cNvPicPr/>
                        </pic:nvPicPr>
                        <pic:blipFill>
                          <a:blip r:embed="rId706160d0a2fbb31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6.3</w:t>
            </w:r>
            <w:r>
              <w:rPr>
                <w:position w:val="-224"/>
              </w:rPr>
              <w:drawing>
                <wp:inline distT="0" distB="0" distL="0" distR="0">
                  <wp:extent cx="2232000" cy="1468800"/>
                  <wp:effectExtent b="0" l="0" r="0" t="0"/>
                  <wp:docPr id="81611545" name="name223360d0a2fbca55b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659760d0a2fbca5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68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6.4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217360d0a2fbca94a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https://www.youtube.com/embed/IBL-IEYm16U?rel=0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Sostituzione cartuccia filtro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4508295" name="name951160d0a2fbdb629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240660d0a2fbdb6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92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298060d0a2fbdb9e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
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00FF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4886261" name="name107660d0a2fbf16b8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817560d0a2fbf16a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92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vietato l'uso di avvitatori.</w:t>
            </w:r>
          </w:p>
          <w:p>
            <w:pPr>
              <w:numPr>
                <w:ilvl w:val="0"/>
                <w:numId w:val="192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192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olio fare riferimento al </w:t>
            </w:r>
            <w:hyperlink r:id="rId851960d0a2fbf1ed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1929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effettuando tre giri completi e attendere 1 minuto.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questa operazione consentirà all'olio contenuto nel supporto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di defluire verso la coppa olio nel modo corretto.</w:t>
            </w:r>
          </w:p>
          <w:p/>
          <w:p/>
          <w:p/>
          <w:p/>
          <w:p>
            <w:pPr>
              <w:numPr>
                <w:ilvl w:val="0"/>
                <w:numId w:val="192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l'olio contenuto nel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sia defluito verso la coppa olio.</w:t>
            </w:r>
          </w:p>
          <w:p>
            <w:pPr>
              <w:numPr>
                <w:ilvl w:val="0"/>
                <w:numId w:val="1929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assieme alla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 supporto filtro olio.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423775" name="name773060d0a2fc14322" descr="Fig_5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5.jpg"/>
                          <pic:cNvPicPr/>
                        </pic:nvPicPr>
                        <pic:blipFill>
                          <a:blip r:embed="rId918960d0a2fc1431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6.5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92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Sfilare e sostituire 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una nuova.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Sfilare e sostituire le guarnizioni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 D ed 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delle nuove.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10594684" name="name856660d0a2fc307e7" descr="Fig_5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6.jpg"/>
                          <pic:cNvPicPr/>
                        </pic:nvPicPr>
                        <pic:blipFill>
                          <a:blip r:embed="rId127360d0a2fc307d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6.6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930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avvitare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serrandolo con chiave dinamometrica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 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8422714" name="name860660d0a2fc472c8" descr="Fig_5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7.jpg"/>
                          <pic:cNvPicPr/>
                        </pic:nvPicPr>
                        <pic:blipFill>
                          <a:blip r:embed="rId480160d0a2fc472c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6.7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926760d0a2fc4757e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https://www.youtube.com/embed/jr0sXe8Cdro?rel=0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Sostituzione cartuccia filtro olio a distanza (opzionale)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4146737" name="name709360d0a2fc573d1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48260d0a2fc573c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92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194960d0a2fc57cf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numPr>
                <w:ilvl w:val="0"/>
                <w:numId w:val="1930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e rimuovere 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chiave.</w:t>
            </w:r>
          </w:p>
          <w:p>
            <w:pPr>
              <w:numPr>
                <w:ilvl w:val="0"/>
                <w:numId w:val="1930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Lubrificare la guarnizione e avvitare 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91692554" name="name555460d0a2fc6e716" descr="Fig_5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8.jpg"/>
                          <pic:cNvPicPr/>
                        </pic:nvPicPr>
                        <pic:blipFill>
                          <a:blip r:embed="rId438260d0a2fc6e7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6.8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Sostituzione cartuccia e prefiltro carburante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8949851" name="name841260d0a2fc7bbd0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214360d0a2fc7bbc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92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598460d0a2fc7c31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5525017" name="name535560d0a2fc8c33b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836260d0a2fc8c3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92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192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carburante fare riferimento al </w:t>
            </w:r>
            <w:hyperlink r:id="rId366060d0a2fc8cc6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93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3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3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 (Fig. 6.10)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3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Oliare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7550140" name="name554860d0a2fc9cbe5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830560d0a2fc9cbd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• Non riempire la cartuccia nuova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il carburante.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93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6.10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sul supporto filtro gasolio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17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93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93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acqua.</w:t>
            </w:r>
          </w:p>
          <w:p>
            <w:pPr>
              <w:numPr>
                <w:ilvl w:val="0"/>
                <w:numId w:val="1930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Premere più volte il pulsante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riempire il circuito.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2441765" name="name278860d0a2fcb0004" descr="Fig_5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9.jpg"/>
                          <pic:cNvPicPr/>
                        </pic:nvPicPr>
                        <pic:blipFill>
                          <a:blip r:embed="rId932260d0a2fcafff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6.9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3759169" name="name919160d0a2fcc5e5a" descr="Fig_5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10.jpg"/>
                          <pic:cNvPicPr/>
                        </pic:nvPicPr>
                        <pic:blipFill>
                          <a:blip r:embed="rId338160d0a2fcc5e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6.10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196660d0a2fcc62c3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https://www.youtube.com/embed/MXs9IUimUi4?rel=0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Sostituzione cartuccia filtro aria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987731" name="name348160d0a2fcd6a82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05460d0a2fcd6a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92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849360d0a2fcd74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Componente non necessariamente fornito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930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Sganciare i due ganci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930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le cartucce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 e G.</w:t>
            </w:r>
          </w:p>
          <w:p>
            <w:pPr>
              <w:numPr>
                <w:ilvl w:val="0"/>
                <w:numId w:val="1930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Rimontare: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le nuove cartucce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 e 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verificando la corretta tenuta dei ganci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36110044" name="name378260d0a2fcecb0c" descr="6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11.png"/>
                          <pic:cNvPicPr/>
                        </pic:nvPicPr>
                        <pic:blipFill>
                          <a:blip r:embed="rId470160d0a2fcecae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6.11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Sostituzione filtro DPF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Componente da sostituire presso le officine autorizzate KOHLER.</w:t>
            </w:r>
          </w:p>
          <w:p/>
          <w:p/>
          <w:p>
            <w:pPr>
              <w:numPr>
                <w:ilvl w:val="0"/>
                <w:numId w:val="193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Una spia si attiverà per indicare che il filtro DPF è da sostituire.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 Consultare il manuale della macchina.</w:t>
            </w:r>
          </w:p>
          <w:p/>
          <w:p/>
          <w:p>
            <w:pPr>
              <w:numPr>
                <w:ilvl w:val="0"/>
                <w:numId w:val="193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Sono disponibili KIT DPF nuovi o rigenerati</w:t>
            </w:r>
          </w:p>
          <w:p>
            <w:pPr>
              <w:numPr>
                <w:ilvl w:val="0"/>
                <w:numId w:val="192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 KIT rigenerati sono certificati e coperti da una specifica garanzia KOHLER.</w:t>
            </w:r>
          </w:p>
          <w:p>
            <w:pPr>
              <w:numPr>
                <w:ilvl w:val="0"/>
                <w:numId w:val="192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Processi di pulizia non certifati KOHLER potrebbero causare il danneggiamento irreversibile del filtro DPF o del sistema ATS.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Dismissione e Rottamazione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92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rottamazione, il motore dovrà essere smaltito in discariche adeguate, attenendosi alla legislazione vigente.</w:t>
            </w:r>
          </w:p>
          <w:p>
            <w:pPr>
              <w:numPr>
                <w:ilvl w:val="0"/>
                <w:numId w:val="192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 alla rottamazione è necessario separare le parti di plastica o gomma dal resto dei componenti.</w:t>
            </w:r>
          </w:p>
          <w:p>
            <w:pPr>
              <w:numPr>
                <w:ilvl w:val="0"/>
                <w:numId w:val="192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parti costituite unicamente da materiale plastico, da alluminio e da acciaio potranno essere riciclate se raccolte dagli appositi centri.</w:t>
            </w:r>
          </w:p>
          <w:p>
            <w:pPr>
              <w:numPr>
                <w:ilvl w:val="0"/>
                <w:numId w:val="192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la raccolta degli oli esausti e dei filtri è obbligatorio rivolgersi al "Consorzio Obbligatorio Oli Usati".</w:t>
            </w:r>
          </w:p>
          <w:p>
            <w:pPr>
              <w:numPr>
                <w:ilvl w:val="0"/>
                <w:numId w:val="1929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L'olio usato deve essere opportunamente recuperato e non deve essere disperso nell'ambiente, in quanto, secondo le vigenti normative di legge, è classificato come rifiuto pericoloso e come tale va conferito agli appositi centri di raccolta.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305">
    <w:multiLevelType w:val="hybridMultilevel"/>
    <w:lvl w:ilvl="0" w:tplc="74220644">
      <w:start w:val="1"/>
      <w:numFmt w:val="decimal"/>
      <w:lvlText w:val="%1."/>
      <w:lvlJc w:val="left"/>
      <w:pPr>
        <w:ind w:left="720" w:hanging="360"/>
      </w:pPr>
    </w:lvl>
    <w:lvl w:ilvl="1" w:tplc="74220644" w:tentative="1">
      <w:start w:val="1"/>
      <w:numFmt w:val="lowerLetter"/>
      <w:lvlText w:val="%2."/>
      <w:lvlJc w:val="left"/>
      <w:pPr>
        <w:ind w:left="1440" w:hanging="360"/>
      </w:pPr>
    </w:lvl>
    <w:lvl w:ilvl="2" w:tplc="74220644" w:tentative="1">
      <w:start w:val="1"/>
      <w:numFmt w:val="lowerRoman"/>
      <w:lvlText w:val="%3."/>
      <w:lvlJc w:val="right"/>
      <w:pPr>
        <w:ind w:left="2160" w:hanging="180"/>
      </w:pPr>
    </w:lvl>
    <w:lvl w:ilvl="3" w:tplc="74220644" w:tentative="1">
      <w:start w:val="1"/>
      <w:numFmt w:val="decimal"/>
      <w:lvlText w:val="%4."/>
      <w:lvlJc w:val="left"/>
      <w:pPr>
        <w:ind w:left="2880" w:hanging="360"/>
      </w:pPr>
    </w:lvl>
    <w:lvl w:ilvl="4" w:tplc="74220644" w:tentative="1">
      <w:start w:val="1"/>
      <w:numFmt w:val="lowerLetter"/>
      <w:lvlText w:val="%5."/>
      <w:lvlJc w:val="left"/>
      <w:pPr>
        <w:ind w:left="3600" w:hanging="360"/>
      </w:pPr>
    </w:lvl>
    <w:lvl w:ilvl="5" w:tplc="74220644" w:tentative="1">
      <w:start w:val="1"/>
      <w:numFmt w:val="lowerRoman"/>
      <w:lvlText w:val="%6."/>
      <w:lvlJc w:val="right"/>
      <w:pPr>
        <w:ind w:left="4320" w:hanging="180"/>
      </w:pPr>
    </w:lvl>
    <w:lvl w:ilvl="6" w:tplc="74220644" w:tentative="1">
      <w:start w:val="1"/>
      <w:numFmt w:val="decimal"/>
      <w:lvlText w:val="%7."/>
      <w:lvlJc w:val="left"/>
      <w:pPr>
        <w:ind w:left="5040" w:hanging="360"/>
      </w:pPr>
    </w:lvl>
    <w:lvl w:ilvl="7" w:tplc="74220644" w:tentative="1">
      <w:start w:val="1"/>
      <w:numFmt w:val="lowerLetter"/>
      <w:lvlText w:val="%8."/>
      <w:lvlJc w:val="left"/>
      <w:pPr>
        <w:ind w:left="5760" w:hanging="360"/>
      </w:pPr>
    </w:lvl>
    <w:lvl w:ilvl="8" w:tplc="74220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04">
    <w:multiLevelType w:val="hybridMultilevel"/>
    <w:lvl w:ilvl="0" w:tplc="74405941">
      <w:start w:val="1"/>
      <w:numFmt w:val="decimal"/>
      <w:lvlText w:val="%1."/>
      <w:lvlJc w:val="left"/>
      <w:pPr>
        <w:ind w:left="720" w:hanging="360"/>
      </w:pPr>
    </w:lvl>
    <w:lvl w:ilvl="1" w:tplc="74405941" w:tentative="1">
      <w:start w:val="1"/>
      <w:numFmt w:val="lowerLetter"/>
      <w:lvlText w:val="%2."/>
      <w:lvlJc w:val="left"/>
      <w:pPr>
        <w:ind w:left="1440" w:hanging="360"/>
      </w:pPr>
    </w:lvl>
    <w:lvl w:ilvl="2" w:tplc="74405941" w:tentative="1">
      <w:start w:val="1"/>
      <w:numFmt w:val="lowerRoman"/>
      <w:lvlText w:val="%3."/>
      <w:lvlJc w:val="right"/>
      <w:pPr>
        <w:ind w:left="2160" w:hanging="180"/>
      </w:pPr>
    </w:lvl>
    <w:lvl w:ilvl="3" w:tplc="74405941" w:tentative="1">
      <w:start w:val="1"/>
      <w:numFmt w:val="decimal"/>
      <w:lvlText w:val="%4."/>
      <w:lvlJc w:val="left"/>
      <w:pPr>
        <w:ind w:left="2880" w:hanging="360"/>
      </w:pPr>
    </w:lvl>
    <w:lvl w:ilvl="4" w:tplc="74405941" w:tentative="1">
      <w:start w:val="1"/>
      <w:numFmt w:val="lowerLetter"/>
      <w:lvlText w:val="%5."/>
      <w:lvlJc w:val="left"/>
      <w:pPr>
        <w:ind w:left="3600" w:hanging="360"/>
      </w:pPr>
    </w:lvl>
    <w:lvl w:ilvl="5" w:tplc="74405941" w:tentative="1">
      <w:start w:val="1"/>
      <w:numFmt w:val="lowerRoman"/>
      <w:lvlText w:val="%6."/>
      <w:lvlJc w:val="right"/>
      <w:pPr>
        <w:ind w:left="4320" w:hanging="180"/>
      </w:pPr>
    </w:lvl>
    <w:lvl w:ilvl="6" w:tplc="74405941" w:tentative="1">
      <w:start w:val="1"/>
      <w:numFmt w:val="decimal"/>
      <w:lvlText w:val="%7."/>
      <w:lvlJc w:val="left"/>
      <w:pPr>
        <w:ind w:left="5040" w:hanging="360"/>
      </w:pPr>
    </w:lvl>
    <w:lvl w:ilvl="7" w:tplc="74405941" w:tentative="1">
      <w:start w:val="1"/>
      <w:numFmt w:val="lowerLetter"/>
      <w:lvlText w:val="%8."/>
      <w:lvlJc w:val="left"/>
      <w:pPr>
        <w:ind w:left="5760" w:hanging="360"/>
      </w:pPr>
    </w:lvl>
    <w:lvl w:ilvl="8" w:tplc="744059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03">
    <w:multiLevelType w:val="hybridMultilevel"/>
    <w:lvl w:ilvl="0" w:tplc="84050615">
      <w:start w:val="1"/>
      <w:numFmt w:val="decimal"/>
      <w:lvlText w:val="%1."/>
      <w:lvlJc w:val="left"/>
      <w:pPr>
        <w:ind w:left="720" w:hanging="360"/>
      </w:pPr>
    </w:lvl>
    <w:lvl w:ilvl="1" w:tplc="84050615" w:tentative="1">
      <w:start w:val="1"/>
      <w:numFmt w:val="lowerLetter"/>
      <w:lvlText w:val="%2."/>
      <w:lvlJc w:val="left"/>
      <w:pPr>
        <w:ind w:left="1440" w:hanging="360"/>
      </w:pPr>
    </w:lvl>
    <w:lvl w:ilvl="2" w:tplc="84050615" w:tentative="1">
      <w:start w:val="1"/>
      <w:numFmt w:val="lowerRoman"/>
      <w:lvlText w:val="%3."/>
      <w:lvlJc w:val="right"/>
      <w:pPr>
        <w:ind w:left="2160" w:hanging="180"/>
      </w:pPr>
    </w:lvl>
    <w:lvl w:ilvl="3" w:tplc="84050615" w:tentative="1">
      <w:start w:val="1"/>
      <w:numFmt w:val="decimal"/>
      <w:lvlText w:val="%4."/>
      <w:lvlJc w:val="left"/>
      <w:pPr>
        <w:ind w:left="2880" w:hanging="360"/>
      </w:pPr>
    </w:lvl>
    <w:lvl w:ilvl="4" w:tplc="84050615" w:tentative="1">
      <w:start w:val="1"/>
      <w:numFmt w:val="lowerLetter"/>
      <w:lvlText w:val="%5."/>
      <w:lvlJc w:val="left"/>
      <w:pPr>
        <w:ind w:left="3600" w:hanging="360"/>
      </w:pPr>
    </w:lvl>
    <w:lvl w:ilvl="5" w:tplc="84050615" w:tentative="1">
      <w:start w:val="1"/>
      <w:numFmt w:val="lowerRoman"/>
      <w:lvlText w:val="%6."/>
      <w:lvlJc w:val="right"/>
      <w:pPr>
        <w:ind w:left="4320" w:hanging="180"/>
      </w:pPr>
    </w:lvl>
    <w:lvl w:ilvl="6" w:tplc="84050615" w:tentative="1">
      <w:start w:val="1"/>
      <w:numFmt w:val="decimal"/>
      <w:lvlText w:val="%7."/>
      <w:lvlJc w:val="left"/>
      <w:pPr>
        <w:ind w:left="5040" w:hanging="360"/>
      </w:pPr>
    </w:lvl>
    <w:lvl w:ilvl="7" w:tplc="84050615" w:tentative="1">
      <w:start w:val="1"/>
      <w:numFmt w:val="lowerLetter"/>
      <w:lvlText w:val="%8."/>
      <w:lvlJc w:val="left"/>
      <w:pPr>
        <w:ind w:left="5760" w:hanging="360"/>
      </w:pPr>
    </w:lvl>
    <w:lvl w:ilvl="8" w:tplc="840506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02">
    <w:multiLevelType w:val="hybridMultilevel"/>
    <w:lvl w:ilvl="0" w:tplc="59447320">
      <w:start w:val="1"/>
      <w:numFmt w:val="decimal"/>
      <w:lvlText w:val="%1."/>
      <w:lvlJc w:val="left"/>
      <w:pPr>
        <w:ind w:left="720" w:hanging="360"/>
      </w:pPr>
    </w:lvl>
    <w:lvl w:ilvl="1" w:tplc="59447320" w:tentative="1">
      <w:start w:val="1"/>
      <w:numFmt w:val="lowerLetter"/>
      <w:lvlText w:val="%2."/>
      <w:lvlJc w:val="left"/>
      <w:pPr>
        <w:ind w:left="1440" w:hanging="360"/>
      </w:pPr>
    </w:lvl>
    <w:lvl w:ilvl="2" w:tplc="59447320" w:tentative="1">
      <w:start w:val="1"/>
      <w:numFmt w:val="lowerRoman"/>
      <w:lvlText w:val="%3."/>
      <w:lvlJc w:val="right"/>
      <w:pPr>
        <w:ind w:left="2160" w:hanging="180"/>
      </w:pPr>
    </w:lvl>
    <w:lvl w:ilvl="3" w:tplc="59447320" w:tentative="1">
      <w:start w:val="1"/>
      <w:numFmt w:val="decimal"/>
      <w:lvlText w:val="%4."/>
      <w:lvlJc w:val="left"/>
      <w:pPr>
        <w:ind w:left="2880" w:hanging="360"/>
      </w:pPr>
    </w:lvl>
    <w:lvl w:ilvl="4" w:tplc="59447320" w:tentative="1">
      <w:start w:val="1"/>
      <w:numFmt w:val="lowerLetter"/>
      <w:lvlText w:val="%5."/>
      <w:lvlJc w:val="left"/>
      <w:pPr>
        <w:ind w:left="3600" w:hanging="360"/>
      </w:pPr>
    </w:lvl>
    <w:lvl w:ilvl="5" w:tplc="59447320" w:tentative="1">
      <w:start w:val="1"/>
      <w:numFmt w:val="lowerRoman"/>
      <w:lvlText w:val="%6."/>
      <w:lvlJc w:val="right"/>
      <w:pPr>
        <w:ind w:left="4320" w:hanging="180"/>
      </w:pPr>
    </w:lvl>
    <w:lvl w:ilvl="6" w:tplc="59447320" w:tentative="1">
      <w:start w:val="1"/>
      <w:numFmt w:val="decimal"/>
      <w:lvlText w:val="%7."/>
      <w:lvlJc w:val="left"/>
      <w:pPr>
        <w:ind w:left="5040" w:hanging="360"/>
      </w:pPr>
    </w:lvl>
    <w:lvl w:ilvl="7" w:tplc="59447320" w:tentative="1">
      <w:start w:val="1"/>
      <w:numFmt w:val="lowerLetter"/>
      <w:lvlText w:val="%8."/>
      <w:lvlJc w:val="left"/>
      <w:pPr>
        <w:ind w:left="5760" w:hanging="360"/>
      </w:pPr>
    </w:lvl>
    <w:lvl w:ilvl="8" w:tplc="59447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01">
    <w:multiLevelType w:val="hybridMultilevel"/>
    <w:lvl w:ilvl="0" w:tplc="44100010">
      <w:start w:val="1"/>
      <w:numFmt w:val="decimal"/>
      <w:lvlText w:val="%1."/>
      <w:lvlJc w:val="left"/>
      <w:pPr>
        <w:ind w:left="720" w:hanging="360"/>
      </w:pPr>
    </w:lvl>
    <w:lvl w:ilvl="1" w:tplc="44100010" w:tentative="1">
      <w:start w:val="1"/>
      <w:numFmt w:val="lowerLetter"/>
      <w:lvlText w:val="%2."/>
      <w:lvlJc w:val="left"/>
      <w:pPr>
        <w:ind w:left="1440" w:hanging="360"/>
      </w:pPr>
    </w:lvl>
    <w:lvl w:ilvl="2" w:tplc="44100010" w:tentative="1">
      <w:start w:val="1"/>
      <w:numFmt w:val="lowerRoman"/>
      <w:lvlText w:val="%3."/>
      <w:lvlJc w:val="right"/>
      <w:pPr>
        <w:ind w:left="2160" w:hanging="180"/>
      </w:pPr>
    </w:lvl>
    <w:lvl w:ilvl="3" w:tplc="44100010" w:tentative="1">
      <w:start w:val="1"/>
      <w:numFmt w:val="decimal"/>
      <w:lvlText w:val="%4."/>
      <w:lvlJc w:val="left"/>
      <w:pPr>
        <w:ind w:left="2880" w:hanging="360"/>
      </w:pPr>
    </w:lvl>
    <w:lvl w:ilvl="4" w:tplc="44100010" w:tentative="1">
      <w:start w:val="1"/>
      <w:numFmt w:val="lowerLetter"/>
      <w:lvlText w:val="%5."/>
      <w:lvlJc w:val="left"/>
      <w:pPr>
        <w:ind w:left="3600" w:hanging="360"/>
      </w:pPr>
    </w:lvl>
    <w:lvl w:ilvl="5" w:tplc="44100010" w:tentative="1">
      <w:start w:val="1"/>
      <w:numFmt w:val="lowerRoman"/>
      <w:lvlText w:val="%6."/>
      <w:lvlJc w:val="right"/>
      <w:pPr>
        <w:ind w:left="4320" w:hanging="180"/>
      </w:pPr>
    </w:lvl>
    <w:lvl w:ilvl="6" w:tplc="44100010" w:tentative="1">
      <w:start w:val="1"/>
      <w:numFmt w:val="decimal"/>
      <w:lvlText w:val="%7."/>
      <w:lvlJc w:val="left"/>
      <w:pPr>
        <w:ind w:left="5040" w:hanging="360"/>
      </w:pPr>
    </w:lvl>
    <w:lvl w:ilvl="7" w:tplc="44100010" w:tentative="1">
      <w:start w:val="1"/>
      <w:numFmt w:val="lowerLetter"/>
      <w:lvlText w:val="%8."/>
      <w:lvlJc w:val="left"/>
      <w:pPr>
        <w:ind w:left="5760" w:hanging="360"/>
      </w:pPr>
    </w:lvl>
    <w:lvl w:ilvl="8" w:tplc="44100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00">
    <w:multiLevelType w:val="hybridMultilevel"/>
    <w:lvl w:ilvl="0" w:tplc="17145897">
      <w:start w:val="1"/>
      <w:numFmt w:val="decimal"/>
      <w:lvlText w:val="%1."/>
      <w:lvlJc w:val="left"/>
      <w:pPr>
        <w:ind w:left="720" w:hanging="360"/>
      </w:pPr>
    </w:lvl>
    <w:lvl w:ilvl="1" w:tplc="17145897" w:tentative="1">
      <w:start w:val="1"/>
      <w:numFmt w:val="lowerLetter"/>
      <w:lvlText w:val="%2."/>
      <w:lvlJc w:val="left"/>
      <w:pPr>
        <w:ind w:left="1440" w:hanging="360"/>
      </w:pPr>
    </w:lvl>
    <w:lvl w:ilvl="2" w:tplc="17145897" w:tentative="1">
      <w:start w:val="1"/>
      <w:numFmt w:val="lowerRoman"/>
      <w:lvlText w:val="%3."/>
      <w:lvlJc w:val="right"/>
      <w:pPr>
        <w:ind w:left="2160" w:hanging="180"/>
      </w:pPr>
    </w:lvl>
    <w:lvl w:ilvl="3" w:tplc="17145897" w:tentative="1">
      <w:start w:val="1"/>
      <w:numFmt w:val="decimal"/>
      <w:lvlText w:val="%4."/>
      <w:lvlJc w:val="left"/>
      <w:pPr>
        <w:ind w:left="2880" w:hanging="360"/>
      </w:pPr>
    </w:lvl>
    <w:lvl w:ilvl="4" w:tplc="17145897" w:tentative="1">
      <w:start w:val="1"/>
      <w:numFmt w:val="lowerLetter"/>
      <w:lvlText w:val="%5."/>
      <w:lvlJc w:val="left"/>
      <w:pPr>
        <w:ind w:left="3600" w:hanging="360"/>
      </w:pPr>
    </w:lvl>
    <w:lvl w:ilvl="5" w:tplc="17145897" w:tentative="1">
      <w:start w:val="1"/>
      <w:numFmt w:val="lowerRoman"/>
      <w:lvlText w:val="%6."/>
      <w:lvlJc w:val="right"/>
      <w:pPr>
        <w:ind w:left="4320" w:hanging="180"/>
      </w:pPr>
    </w:lvl>
    <w:lvl w:ilvl="6" w:tplc="17145897" w:tentative="1">
      <w:start w:val="1"/>
      <w:numFmt w:val="decimal"/>
      <w:lvlText w:val="%7."/>
      <w:lvlJc w:val="left"/>
      <w:pPr>
        <w:ind w:left="5040" w:hanging="360"/>
      </w:pPr>
    </w:lvl>
    <w:lvl w:ilvl="7" w:tplc="17145897" w:tentative="1">
      <w:start w:val="1"/>
      <w:numFmt w:val="lowerLetter"/>
      <w:lvlText w:val="%8."/>
      <w:lvlJc w:val="left"/>
      <w:pPr>
        <w:ind w:left="5760" w:hanging="360"/>
      </w:pPr>
    </w:lvl>
    <w:lvl w:ilvl="8" w:tplc="171458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99">
    <w:multiLevelType w:val="hybridMultilevel"/>
    <w:lvl w:ilvl="0" w:tplc="66150064">
      <w:start w:val="1"/>
      <w:numFmt w:val="decimal"/>
      <w:lvlText w:val="%1."/>
      <w:lvlJc w:val="left"/>
      <w:pPr>
        <w:ind w:left="720" w:hanging="360"/>
      </w:pPr>
    </w:lvl>
    <w:lvl w:ilvl="1" w:tplc="66150064" w:tentative="1">
      <w:start w:val="1"/>
      <w:numFmt w:val="lowerLetter"/>
      <w:lvlText w:val="%2."/>
      <w:lvlJc w:val="left"/>
      <w:pPr>
        <w:ind w:left="1440" w:hanging="360"/>
      </w:pPr>
    </w:lvl>
    <w:lvl w:ilvl="2" w:tplc="66150064" w:tentative="1">
      <w:start w:val="1"/>
      <w:numFmt w:val="lowerRoman"/>
      <w:lvlText w:val="%3."/>
      <w:lvlJc w:val="right"/>
      <w:pPr>
        <w:ind w:left="2160" w:hanging="180"/>
      </w:pPr>
    </w:lvl>
    <w:lvl w:ilvl="3" w:tplc="66150064" w:tentative="1">
      <w:start w:val="1"/>
      <w:numFmt w:val="decimal"/>
      <w:lvlText w:val="%4."/>
      <w:lvlJc w:val="left"/>
      <w:pPr>
        <w:ind w:left="2880" w:hanging="360"/>
      </w:pPr>
    </w:lvl>
    <w:lvl w:ilvl="4" w:tplc="66150064" w:tentative="1">
      <w:start w:val="1"/>
      <w:numFmt w:val="lowerLetter"/>
      <w:lvlText w:val="%5."/>
      <w:lvlJc w:val="left"/>
      <w:pPr>
        <w:ind w:left="3600" w:hanging="360"/>
      </w:pPr>
    </w:lvl>
    <w:lvl w:ilvl="5" w:tplc="66150064" w:tentative="1">
      <w:start w:val="1"/>
      <w:numFmt w:val="lowerRoman"/>
      <w:lvlText w:val="%6."/>
      <w:lvlJc w:val="right"/>
      <w:pPr>
        <w:ind w:left="4320" w:hanging="180"/>
      </w:pPr>
    </w:lvl>
    <w:lvl w:ilvl="6" w:tplc="66150064" w:tentative="1">
      <w:start w:val="1"/>
      <w:numFmt w:val="decimal"/>
      <w:lvlText w:val="%7."/>
      <w:lvlJc w:val="left"/>
      <w:pPr>
        <w:ind w:left="5040" w:hanging="360"/>
      </w:pPr>
    </w:lvl>
    <w:lvl w:ilvl="7" w:tplc="66150064" w:tentative="1">
      <w:start w:val="1"/>
      <w:numFmt w:val="lowerLetter"/>
      <w:lvlText w:val="%8."/>
      <w:lvlJc w:val="left"/>
      <w:pPr>
        <w:ind w:left="5760" w:hanging="360"/>
      </w:pPr>
    </w:lvl>
    <w:lvl w:ilvl="8" w:tplc="66150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98">
    <w:multiLevelType w:val="hybridMultilevel"/>
    <w:lvl w:ilvl="0" w:tplc="63787267">
      <w:start w:val="1"/>
      <w:numFmt w:val="decimal"/>
      <w:lvlText w:val="%1."/>
      <w:lvlJc w:val="left"/>
      <w:pPr>
        <w:ind w:left="720" w:hanging="360"/>
      </w:pPr>
    </w:lvl>
    <w:lvl w:ilvl="1" w:tplc="63787267" w:tentative="1">
      <w:start w:val="1"/>
      <w:numFmt w:val="lowerLetter"/>
      <w:lvlText w:val="%2."/>
      <w:lvlJc w:val="left"/>
      <w:pPr>
        <w:ind w:left="1440" w:hanging="360"/>
      </w:pPr>
    </w:lvl>
    <w:lvl w:ilvl="2" w:tplc="63787267" w:tentative="1">
      <w:start w:val="1"/>
      <w:numFmt w:val="lowerRoman"/>
      <w:lvlText w:val="%3."/>
      <w:lvlJc w:val="right"/>
      <w:pPr>
        <w:ind w:left="2160" w:hanging="180"/>
      </w:pPr>
    </w:lvl>
    <w:lvl w:ilvl="3" w:tplc="63787267" w:tentative="1">
      <w:start w:val="1"/>
      <w:numFmt w:val="decimal"/>
      <w:lvlText w:val="%4."/>
      <w:lvlJc w:val="left"/>
      <w:pPr>
        <w:ind w:left="2880" w:hanging="360"/>
      </w:pPr>
    </w:lvl>
    <w:lvl w:ilvl="4" w:tplc="63787267" w:tentative="1">
      <w:start w:val="1"/>
      <w:numFmt w:val="lowerLetter"/>
      <w:lvlText w:val="%5."/>
      <w:lvlJc w:val="left"/>
      <w:pPr>
        <w:ind w:left="3600" w:hanging="360"/>
      </w:pPr>
    </w:lvl>
    <w:lvl w:ilvl="5" w:tplc="63787267" w:tentative="1">
      <w:start w:val="1"/>
      <w:numFmt w:val="lowerRoman"/>
      <w:lvlText w:val="%6."/>
      <w:lvlJc w:val="right"/>
      <w:pPr>
        <w:ind w:left="4320" w:hanging="180"/>
      </w:pPr>
    </w:lvl>
    <w:lvl w:ilvl="6" w:tplc="63787267" w:tentative="1">
      <w:start w:val="1"/>
      <w:numFmt w:val="decimal"/>
      <w:lvlText w:val="%7."/>
      <w:lvlJc w:val="left"/>
      <w:pPr>
        <w:ind w:left="5040" w:hanging="360"/>
      </w:pPr>
    </w:lvl>
    <w:lvl w:ilvl="7" w:tplc="63787267" w:tentative="1">
      <w:start w:val="1"/>
      <w:numFmt w:val="lowerLetter"/>
      <w:lvlText w:val="%8."/>
      <w:lvlJc w:val="left"/>
      <w:pPr>
        <w:ind w:left="5760" w:hanging="360"/>
      </w:pPr>
    </w:lvl>
    <w:lvl w:ilvl="8" w:tplc="637872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97">
    <w:multiLevelType w:val="hybridMultilevel"/>
    <w:lvl w:ilvl="0" w:tplc="46219585">
      <w:start w:val="1"/>
      <w:numFmt w:val="decimal"/>
      <w:lvlText w:val="%1."/>
      <w:lvlJc w:val="left"/>
      <w:pPr>
        <w:ind w:left="720" w:hanging="360"/>
      </w:pPr>
    </w:lvl>
    <w:lvl w:ilvl="1" w:tplc="46219585" w:tentative="1">
      <w:start w:val="1"/>
      <w:numFmt w:val="lowerLetter"/>
      <w:lvlText w:val="%2."/>
      <w:lvlJc w:val="left"/>
      <w:pPr>
        <w:ind w:left="1440" w:hanging="360"/>
      </w:pPr>
    </w:lvl>
    <w:lvl w:ilvl="2" w:tplc="46219585" w:tentative="1">
      <w:start w:val="1"/>
      <w:numFmt w:val="lowerRoman"/>
      <w:lvlText w:val="%3."/>
      <w:lvlJc w:val="right"/>
      <w:pPr>
        <w:ind w:left="2160" w:hanging="180"/>
      </w:pPr>
    </w:lvl>
    <w:lvl w:ilvl="3" w:tplc="46219585" w:tentative="1">
      <w:start w:val="1"/>
      <w:numFmt w:val="decimal"/>
      <w:lvlText w:val="%4."/>
      <w:lvlJc w:val="left"/>
      <w:pPr>
        <w:ind w:left="2880" w:hanging="360"/>
      </w:pPr>
    </w:lvl>
    <w:lvl w:ilvl="4" w:tplc="46219585" w:tentative="1">
      <w:start w:val="1"/>
      <w:numFmt w:val="lowerLetter"/>
      <w:lvlText w:val="%5."/>
      <w:lvlJc w:val="left"/>
      <w:pPr>
        <w:ind w:left="3600" w:hanging="360"/>
      </w:pPr>
    </w:lvl>
    <w:lvl w:ilvl="5" w:tplc="46219585" w:tentative="1">
      <w:start w:val="1"/>
      <w:numFmt w:val="lowerRoman"/>
      <w:lvlText w:val="%6."/>
      <w:lvlJc w:val="right"/>
      <w:pPr>
        <w:ind w:left="4320" w:hanging="180"/>
      </w:pPr>
    </w:lvl>
    <w:lvl w:ilvl="6" w:tplc="46219585" w:tentative="1">
      <w:start w:val="1"/>
      <w:numFmt w:val="decimal"/>
      <w:lvlText w:val="%7."/>
      <w:lvlJc w:val="left"/>
      <w:pPr>
        <w:ind w:left="5040" w:hanging="360"/>
      </w:pPr>
    </w:lvl>
    <w:lvl w:ilvl="7" w:tplc="46219585" w:tentative="1">
      <w:start w:val="1"/>
      <w:numFmt w:val="lowerLetter"/>
      <w:lvlText w:val="%8."/>
      <w:lvlJc w:val="left"/>
      <w:pPr>
        <w:ind w:left="5760" w:hanging="360"/>
      </w:pPr>
    </w:lvl>
    <w:lvl w:ilvl="8" w:tplc="462195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96">
    <w:multiLevelType w:val="hybridMultilevel"/>
    <w:lvl w:ilvl="0" w:tplc="34068439">
      <w:start w:val="1"/>
      <w:numFmt w:val="decimal"/>
      <w:lvlText w:val="%1."/>
      <w:lvlJc w:val="left"/>
      <w:pPr>
        <w:ind w:left="720" w:hanging="360"/>
      </w:pPr>
    </w:lvl>
    <w:lvl w:ilvl="1" w:tplc="34068439" w:tentative="1">
      <w:start w:val="1"/>
      <w:numFmt w:val="lowerLetter"/>
      <w:lvlText w:val="%2."/>
      <w:lvlJc w:val="left"/>
      <w:pPr>
        <w:ind w:left="1440" w:hanging="360"/>
      </w:pPr>
    </w:lvl>
    <w:lvl w:ilvl="2" w:tplc="34068439" w:tentative="1">
      <w:start w:val="1"/>
      <w:numFmt w:val="lowerRoman"/>
      <w:lvlText w:val="%3."/>
      <w:lvlJc w:val="right"/>
      <w:pPr>
        <w:ind w:left="2160" w:hanging="180"/>
      </w:pPr>
    </w:lvl>
    <w:lvl w:ilvl="3" w:tplc="34068439" w:tentative="1">
      <w:start w:val="1"/>
      <w:numFmt w:val="decimal"/>
      <w:lvlText w:val="%4."/>
      <w:lvlJc w:val="left"/>
      <w:pPr>
        <w:ind w:left="2880" w:hanging="360"/>
      </w:pPr>
    </w:lvl>
    <w:lvl w:ilvl="4" w:tplc="34068439" w:tentative="1">
      <w:start w:val="1"/>
      <w:numFmt w:val="lowerLetter"/>
      <w:lvlText w:val="%5."/>
      <w:lvlJc w:val="left"/>
      <w:pPr>
        <w:ind w:left="3600" w:hanging="360"/>
      </w:pPr>
    </w:lvl>
    <w:lvl w:ilvl="5" w:tplc="34068439" w:tentative="1">
      <w:start w:val="1"/>
      <w:numFmt w:val="lowerRoman"/>
      <w:lvlText w:val="%6."/>
      <w:lvlJc w:val="right"/>
      <w:pPr>
        <w:ind w:left="4320" w:hanging="180"/>
      </w:pPr>
    </w:lvl>
    <w:lvl w:ilvl="6" w:tplc="34068439" w:tentative="1">
      <w:start w:val="1"/>
      <w:numFmt w:val="decimal"/>
      <w:lvlText w:val="%7."/>
      <w:lvlJc w:val="left"/>
      <w:pPr>
        <w:ind w:left="5040" w:hanging="360"/>
      </w:pPr>
    </w:lvl>
    <w:lvl w:ilvl="7" w:tplc="34068439" w:tentative="1">
      <w:start w:val="1"/>
      <w:numFmt w:val="lowerLetter"/>
      <w:lvlText w:val="%8."/>
      <w:lvlJc w:val="left"/>
      <w:pPr>
        <w:ind w:left="5760" w:hanging="360"/>
      </w:pPr>
    </w:lvl>
    <w:lvl w:ilvl="8" w:tplc="340684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95">
    <w:multiLevelType w:val="hybridMultilevel"/>
    <w:lvl w:ilvl="0" w:tplc="51018954">
      <w:start w:val="1"/>
      <w:numFmt w:val="decimal"/>
      <w:lvlText w:val="%1."/>
      <w:lvlJc w:val="left"/>
      <w:pPr>
        <w:ind w:left="720" w:hanging="360"/>
      </w:pPr>
    </w:lvl>
    <w:lvl w:ilvl="1" w:tplc="51018954" w:tentative="1">
      <w:start w:val="1"/>
      <w:numFmt w:val="lowerLetter"/>
      <w:lvlText w:val="%2."/>
      <w:lvlJc w:val="left"/>
      <w:pPr>
        <w:ind w:left="1440" w:hanging="360"/>
      </w:pPr>
    </w:lvl>
    <w:lvl w:ilvl="2" w:tplc="51018954" w:tentative="1">
      <w:start w:val="1"/>
      <w:numFmt w:val="lowerRoman"/>
      <w:lvlText w:val="%3."/>
      <w:lvlJc w:val="right"/>
      <w:pPr>
        <w:ind w:left="2160" w:hanging="180"/>
      </w:pPr>
    </w:lvl>
    <w:lvl w:ilvl="3" w:tplc="51018954" w:tentative="1">
      <w:start w:val="1"/>
      <w:numFmt w:val="decimal"/>
      <w:lvlText w:val="%4."/>
      <w:lvlJc w:val="left"/>
      <w:pPr>
        <w:ind w:left="2880" w:hanging="360"/>
      </w:pPr>
    </w:lvl>
    <w:lvl w:ilvl="4" w:tplc="51018954" w:tentative="1">
      <w:start w:val="1"/>
      <w:numFmt w:val="lowerLetter"/>
      <w:lvlText w:val="%5."/>
      <w:lvlJc w:val="left"/>
      <w:pPr>
        <w:ind w:left="3600" w:hanging="360"/>
      </w:pPr>
    </w:lvl>
    <w:lvl w:ilvl="5" w:tplc="51018954" w:tentative="1">
      <w:start w:val="1"/>
      <w:numFmt w:val="lowerRoman"/>
      <w:lvlText w:val="%6."/>
      <w:lvlJc w:val="right"/>
      <w:pPr>
        <w:ind w:left="4320" w:hanging="180"/>
      </w:pPr>
    </w:lvl>
    <w:lvl w:ilvl="6" w:tplc="51018954" w:tentative="1">
      <w:start w:val="1"/>
      <w:numFmt w:val="decimal"/>
      <w:lvlText w:val="%7."/>
      <w:lvlJc w:val="left"/>
      <w:pPr>
        <w:ind w:left="5040" w:hanging="360"/>
      </w:pPr>
    </w:lvl>
    <w:lvl w:ilvl="7" w:tplc="51018954" w:tentative="1">
      <w:start w:val="1"/>
      <w:numFmt w:val="lowerLetter"/>
      <w:lvlText w:val="%8."/>
      <w:lvlJc w:val="left"/>
      <w:pPr>
        <w:ind w:left="5760" w:hanging="360"/>
      </w:pPr>
    </w:lvl>
    <w:lvl w:ilvl="8" w:tplc="51018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94">
    <w:multiLevelType w:val="hybridMultilevel"/>
    <w:lvl w:ilvl="0" w:tplc="66145315">
      <w:start w:val="1"/>
      <w:numFmt w:val="decimal"/>
      <w:lvlText w:val="%1."/>
      <w:lvlJc w:val="left"/>
      <w:pPr>
        <w:ind w:left="720" w:hanging="360"/>
      </w:pPr>
    </w:lvl>
    <w:lvl w:ilvl="1" w:tplc="66145315" w:tentative="1">
      <w:start w:val="1"/>
      <w:numFmt w:val="lowerLetter"/>
      <w:lvlText w:val="%2."/>
      <w:lvlJc w:val="left"/>
      <w:pPr>
        <w:ind w:left="1440" w:hanging="360"/>
      </w:pPr>
    </w:lvl>
    <w:lvl w:ilvl="2" w:tplc="66145315" w:tentative="1">
      <w:start w:val="1"/>
      <w:numFmt w:val="lowerRoman"/>
      <w:lvlText w:val="%3."/>
      <w:lvlJc w:val="right"/>
      <w:pPr>
        <w:ind w:left="2160" w:hanging="180"/>
      </w:pPr>
    </w:lvl>
    <w:lvl w:ilvl="3" w:tplc="66145315" w:tentative="1">
      <w:start w:val="1"/>
      <w:numFmt w:val="decimal"/>
      <w:lvlText w:val="%4."/>
      <w:lvlJc w:val="left"/>
      <w:pPr>
        <w:ind w:left="2880" w:hanging="360"/>
      </w:pPr>
    </w:lvl>
    <w:lvl w:ilvl="4" w:tplc="66145315" w:tentative="1">
      <w:start w:val="1"/>
      <w:numFmt w:val="lowerLetter"/>
      <w:lvlText w:val="%5."/>
      <w:lvlJc w:val="left"/>
      <w:pPr>
        <w:ind w:left="3600" w:hanging="360"/>
      </w:pPr>
    </w:lvl>
    <w:lvl w:ilvl="5" w:tplc="66145315" w:tentative="1">
      <w:start w:val="1"/>
      <w:numFmt w:val="lowerRoman"/>
      <w:lvlText w:val="%6."/>
      <w:lvlJc w:val="right"/>
      <w:pPr>
        <w:ind w:left="4320" w:hanging="180"/>
      </w:pPr>
    </w:lvl>
    <w:lvl w:ilvl="6" w:tplc="66145315" w:tentative="1">
      <w:start w:val="1"/>
      <w:numFmt w:val="decimal"/>
      <w:lvlText w:val="%7."/>
      <w:lvlJc w:val="left"/>
      <w:pPr>
        <w:ind w:left="5040" w:hanging="360"/>
      </w:pPr>
    </w:lvl>
    <w:lvl w:ilvl="7" w:tplc="66145315" w:tentative="1">
      <w:start w:val="1"/>
      <w:numFmt w:val="lowerLetter"/>
      <w:lvlText w:val="%8."/>
      <w:lvlJc w:val="left"/>
      <w:pPr>
        <w:ind w:left="5760" w:hanging="360"/>
      </w:pPr>
    </w:lvl>
    <w:lvl w:ilvl="8" w:tplc="661453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93">
    <w:multiLevelType w:val="hybridMultilevel"/>
    <w:lvl w:ilvl="0" w:tplc="679672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9293">
    <w:abstractNumId w:val="19293"/>
  </w:num>
  <w:num w:numId="19294">
    <w:abstractNumId w:val="19294"/>
  </w:num>
  <w:num w:numId="19295">
    <w:abstractNumId w:val="19295"/>
  </w:num>
  <w:num w:numId="19296">
    <w:abstractNumId w:val="19296"/>
  </w:num>
  <w:num w:numId="19297">
    <w:abstractNumId w:val="19297"/>
  </w:num>
  <w:num w:numId="19298">
    <w:abstractNumId w:val="19298"/>
  </w:num>
  <w:num w:numId="19299">
    <w:abstractNumId w:val="19299"/>
  </w:num>
  <w:num w:numId="19300">
    <w:abstractNumId w:val="19300"/>
  </w:num>
  <w:num w:numId="19301">
    <w:abstractNumId w:val="19301"/>
  </w:num>
  <w:num w:numId="19302">
    <w:abstractNumId w:val="19302"/>
  </w:num>
  <w:num w:numId="19303">
    <w:abstractNumId w:val="19303"/>
  </w:num>
  <w:num w:numId="19304">
    <w:abstractNumId w:val="19304"/>
  </w:num>
  <w:num w:numId="19305">
    <w:abstractNumId w:val="193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29587310" Type="http://schemas.openxmlformats.org/officeDocument/2006/relationships/comments" Target="comments.xml"/><Relationship Id="rId151053485" Type="http://schemas.microsoft.com/office/2011/relationships/commentsExtended" Target="commentsExtended.xml"/><Relationship Id="rId52576347" Type="http://schemas.openxmlformats.org/officeDocument/2006/relationships/image" Target="media/imgrId52576347.jpg"/><Relationship Id="rId175960d0a2fb5e79b" Type="http://schemas.openxmlformats.org/officeDocument/2006/relationships/hyperlink" Target="https://iservice.lombardini.it/jsp/Template2/manuale.jsp?id=60&amp;parent=962" TargetMode="External"/><Relationship Id="rId904860d0a2fb5ea84" Type="http://schemas.openxmlformats.org/officeDocument/2006/relationships/hyperlink" Target="https://iservice.lombardini.it/jsp/Template2/manuale.jsp?id=84&amp;parent=962" TargetMode="External"/><Relationship Id="rId291060d0a2fb5f39b" Type="http://schemas.openxmlformats.org/officeDocument/2006/relationships/hyperlink" Target="https://iservice.lombardini.it/jsp/Template2/manuale.jsp?id=88&amp;parent=962" TargetMode="External"/><Relationship Id="rId462060d0a2fb5f8c9" Type="http://schemas.openxmlformats.org/officeDocument/2006/relationships/hyperlink" Target="https://iservice.lombardini.it/jsp/Template2/manuale.jsp?id=84&amp;parent=962" TargetMode="External"/><Relationship Id="rId889560d0a2fb5fa51" Type="http://schemas.openxmlformats.org/officeDocument/2006/relationships/hyperlink" Target="https://iservice.lombardini.it/jsp/Template2/manuale.jsp?id=53&amp;parent=962" TargetMode="External"/><Relationship Id="rId349360d0a2fb5fb05" Type="http://schemas.openxmlformats.org/officeDocument/2006/relationships/hyperlink" Target="https://iservice.lombardini.it/jsp/Template2/manuale.jsp?id=55&amp;parent=962" TargetMode="External"/><Relationship Id="rId217360d0a2fbca94a" Type="http://schemas.openxmlformats.org/officeDocument/2006/relationships/hyperlink" Target="https://www.youtube.com/embed/IBL-IEYm16U?rel=0" TargetMode="External"/><Relationship Id="rId298060d0a2fbdb9ef" Type="http://schemas.openxmlformats.org/officeDocument/2006/relationships/hyperlink" Target="https://iservice.lombardini.it/jsp/Template2/manuale.jsp?id=60&amp;parent=962" TargetMode="External"/><Relationship Id="rId851960d0a2fbf1edf" Type="http://schemas.openxmlformats.org/officeDocument/2006/relationships/hyperlink" Target="https://iservice.lombardini.it/jsp/Template2/manuale.jsp?id=88&amp;parent=962" TargetMode="External"/><Relationship Id="rId926760d0a2fc4757e" Type="http://schemas.openxmlformats.org/officeDocument/2006/relationships/hyperlink" Target="https://www.youtube.com/embed/jr0sXe8Cdro?rel=0" TargetMode="External"/><Relationship Id="rId194960d0a2fc57cf9" Type="http://schemas.openxmlformats.org/officeDocument/2006/relationships/hyperlink" Target="https://iservice.lombardini.it/jsp/Template2/manuale.jsp?id=60&amp;parent=962" TargetMode="External"/><Relationship Id="rId598460d0a2fc7c31e" Type="http://schemas.openxmlformats.org/officeDocument/2006/relationships/hyperlink" Target="https://iservice.lombardini.it/jsp/Template2/manuale.jsp?id=60&amp;parent=962" TargetMode="External"/><Relationship Id="rId366060d0a2fc8cc68" Type="http://schemas.openxmlformats.org/officeDocument/2006/relationships/hyperlink" Target="https://iservice.lombardini.it/jsp/Template2/manuale.jsp?id=88&amp;parent=962" TargetMode="External"/><Relationship Id="rId196660d0a2fcc62c3" Type="http://schemas.openxmlformats.org/officeDocument/2006/relationships/hyperlink" Target="https://www.youtube.com/embed/MXs9IUimUi4?rel=0" TargetMode="External"/><Relationship Id="rId849360d0a2fcd743a" Type="http://schemas.openxmlformats.org/officeDocument/2006/relationships/hyperlink" Target="https://iservice.lombardini.it/jsp/Template2/manuale.jsp?id=60&amp;parent=962" TargetMode="External"/><Relationship Id="rId511460d0a2fb4e585" Type="http://schemas.openxmlformats.org/officeDocument/2006/relationships/image" Target="media/imgrId511460d0a2fb4e585.jpg"/><Relationship Id="rId374960d0a2fb5e349" Type="http://schemas.openxmlformats.org/officeDocument/2006/relationships/image" Target="media/imgrId374960d0a2fb5e349.jpg"/><Relationship Id="rId405060d0a2fb70df7" Type="http://schemas.openxmlformats.org/officeDocument/2006/relationships/image" Target="media/imgrId405060d0a2fb70df7.jpg"/><Relationship Id="rId672060d0a2fb898d0" Type="http://schemas.openxmlformats.org/officeDocument/2006/relationships/image" Target="media/imgrId672060d0a2fb898d0.jpg"/><Relationship Id="rId150660d0a2fba082f" Type="http://schemas.openxmlformats.org/officeDocument/2006/relationships/image" Target="media/imgrId150660d0a2fba082f.jpg"/><Relationship Id="rId706160d0a2fbb3191" Type="http://schemas.openxmlformats.org/officeDocument/2006/relationships/image" Target="media/imgrId706160d0a2fbb3191.jpg"/><Relationship Id="rId659760d0a2fbca555" Type="http://schemas.openxmlformats.org/officeDocument/2006/relationships/image" Target="media/imgrId659760d0a2fbca555.jpg"/><Relationship Id="rId240660d0a2fbdb625" Type="http://schemas.openxmlformats.org/officeDocument/2006/relationships/image" Target="media/imgrId240660d0a2fbdb625.jpg"/><Relationship Id="rId817560d0a2fbf16a5" Type="http://schemas.openxmlformats.org/officeDocument/2006/relationships/image" Target="media/imgrId817560d0a2fbf16a5.jpg"/><Relationship Id="rId918960d0a2fc1431b" Type="http://schemas.openxmlformats.org/officeDocument/2006/relationships/image" Target="media/imgrId918960d0a2fc1431b.jpg"/><Relationship Id="rId127360d0a2fc307dd" Type="http://schemas.openxmlformats.org/officeDocument/2006/relationships/image" Target="media/imgrId127360d0a2fc307dd.jpg"/><Relationship Id="rId480160d0a2fc472c3" Type="http://schemas.openxmlformats.org/officeDocument/2006/relationships/image" Target="media/imgrId480160d0a2fc472c3.jpg"/><Relationship Id="rId948260d0a2fc573c9" Type="http://schemas.openxmlformats.org/officeDocument/2006/relationships/image" Target="media/imgrId948260d0a2fc573c9.jpg"/><Relationship Id="rId438260d0a2fc6e710" Type="http://schemas.openxmlformats.org/officeDocument/2006/relationships/image" Target="media/imgrId438260d0a2fc6e710.jpg"/><Relationship Id="rId214360d0a2fc7bbc9" Type="http://schemas.openxmlformats.org/officeDocument/2006/relationships/image" Target="media/imgrId214360d0a2fc7bbc9.jpg"/><Relationship Id="rId836260d0a2fc8c334" Type="http://schemas.openxmlformats.org/officeDocument/2006/relationships/image" Target="media/imgrId836260d0a2fc8c334.jpg"/><Relationship Id="rId830560d0a2fc9cbde" Type="http://schemas.openxmlformats.org/officeDocument/2006/relationships/image" Target="media/imgrId830560d0a2fc9cbde.jpg"/><Relationship Id="rId932260d0a2fcafffc" Type="http://schemas.openxmlformats.org/officeDocument/2006/relationships/image" Target="media/imgrId932260d0a2fcafffc.jpg"/><Relationship Id="rId338160d0a2fcc5e55" Type="http://schemas.openxmlformats.org/officeDocument/2006/relationships/image" Target="media/imgrId338160d0a2fcc5e55.jpg"/><Relationship Id="rId505460d0a2fcd6a78" Type="http://schemas.openxmlformats.org/officeDocument/2006/relationships/image" Target="media/imgrId505460d0a2fcd6a78.jpg"/><Relationship Id="rId470160d0a2fcecae3" Type="http://schemas.openxmlformats.org/officeDocument/2006/relationships/image" Target="media/imgrId470160d0a2fcecae3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576347" Type="http://schemas.openxmlformats.org/officeDocument/2006/relationships/image" Target="media/imgrId5257634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576347" Type="http://schemas.openxmlformats.org/officeDocument/2006/relationships/image" Target="media/imgrId5257634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576347" Type="http://schemas.openxmlformats.org/officeDocument/2006/relationships/image" Target="media/imgrId5257634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576347" Type="http://schemas.openxmlformats.org/officeDocument/2006/relationships/image" Target="media/imgrId5257634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576347" Type="http://schemas.openxmlformats.org/officeDocument/2006/relationships/image" Target="media/imgrId5257634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576347" Type="http://schemas.openxmlformats.org/officeDocument/2006/relationships/image" Target="media/imgrId5257634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