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jpeg" ContentType="image/jpeg"> </Default>
  <Default Extension="bmp" ContentType="image/bmp"> </Default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tblpXSpec="center" w:tblpY="-14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1842D2" w:rsidTr="001842D2">
        <w:trPr>
          <w:trHeight w:val="1408"/>
          <w:jc w:val="center"/>
        </w:trPr>
        <w:tc>
          <w:tcPr>
            <w:tcW w:w="6804" w:type="dxa"/>
            <w:shd w:val="clear" w:color="auto" w:fill="00274C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44"/>
                <w:szCs w:val="44"/>
                <w:color w:val="FFFFFF"/>
              </w:rPr>
              <w:t xml:space="preserve">Information about failures</w:t>
            </w:r>
          </w:p>
        </w:tc>
      </w:tr>
      <w:tr w:rsidR="001842D2" w:rsidTr="001842D2">
        <w:trPr>
          <w:trHeight w:val="974"/>
          <w:jc w:val="center"/>
        </w:trPr>
        <w:tc>
          <w:tcPr>
            <w:tcW w:w="6804" w:type="dxa"/>
            <w:shd w:val="clear" w:color="auto" w:fill="1985FF"/>
            <w:vAlign w:val="center"/>
          </w:tcPr>
          <w:p>
            <w:pPr>
              <w:pStyle w:val="Normale"/>
              <w:jc w:val="center"/>
              <w:rPr/>
            </w:pPr>
            <w:r>
              <w:rPr>
                <w:b w:val="on"/>
                <w:bCs w:val="on"/>
                <w:caps w:val="on"/>
                <w:sz w:val="36"/>
                <w:szCs w:val="36"/>
                <w:color w:val="FFFFFF"/>
              </w:rPr>
              <w:t xml:space="preserve">KDI 3404 TCR-SCR Owner Manual (REV. 03.4)</w:t>
            </w:r>
          </w:p>
        </w:tc>
      </w:tr>
    </w:tbl>
    <w:p w:rsidR="00F940F2" w:rsidRDefault="00F940F2" w:rsidP="00CC2880"/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 w:rsidR="001842D2" w:rsidRDefault="001842D2" w:rsidP="006D432C">
      <w:pPr>
        <w:jc w:val="center"/>
      </w:pPr>
    </w:p>
    <w:p>
      <w:pPr>
        <w:jc w:val="center"/>
      </w:pPr>
      <w:r>
        <w:rPr>
          <w:noProof/>
        </w:rPr>
        <w:drawing>
          <wp:inline distT="0" distB="0" distL="0" distR="0">
            <wp:extent cx="5105400" cy="7216140"/>
            <wp:effectExtent l="0" t="95250" r="0" b="0"/>
            <wp:docPr id="673597450" name="Picture 1" descr="transformations/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ormations/img.jpg"/>
                    <pic:cNvPicPr/>
                  </pic:nvPicPr>
                  <pic:blipFill>
                    <a:blip r:embed="rId998017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eastAsiaTheme="minorHAnsi" w:cs="Arial"/>
          <w:color w:val="231F20"/>
          <w:sz w:val="22"/>
          <w:szCs w:val="22"/>
          <w:lang w:eastAsia="en-US"/>
        </w:rPr>
        <w:id w:val="51590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D1E42" w:rsidRDefault="00DD1E42" w:rsidP="005F6E75">
          <w:pPr>
            <w:pStyle w:val="Titolosommario"/>
          </w:pPr>
          <w:r w:rsidRPr="00DD1E42">
            <w:t>Sommario</w:t>
          </w:r>
        </w:p>
        <w:p w:rsidR="00DD1E42" w:rsidRPr="00342EC8" w:rsidRDefault="00DD1E42" w:rsidP="00342EC8">
          <w:pPr>
            <w:pStyle w:val="Sommario1"/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648770" w:history="1"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1.</w:t>
            </w:r>
            <w:r w:rsidR="00342EC8" w:rsidRPr="00342EC8">
              <w:tab/>
            </w:r>
            <w:r w:rsidR="00342EC8" w:rsidRPr="00342EC8">
              <w:rPr>
                <w:rStyle w:val="Collegamentoipertestuale"/>
                <w:color w:val="FFFFFF" w:themeColor="background1"/>
                <w:u w:val="none"/>
              </w:rPr>
              <w:t>TITOLO 1</w:t>
            </w:r>
            <w:r w:rsidR="00342EC8" w:rsidRPr="00342EC8">
              <w:rPr>
                <w:webHidden/>
              </w:rPr>
              <w:tab/>
            </w:r>
            <w:r w:rsidRPr="00342EC8">
              <w:rPr>
                <w:webHidden/>
              </w:rPr>
              <w:fldChar w:fldCharType="begin"/>
            </w:r>
            <w:r w:rsidRPr="00342EC8">
              <w:rPr>
                <w:webHidden/>
              </w:rPr>
              <w:instrText xml:space="preserve"> PAGEREF _Toc495648770 \h </w:instrText>
            </w:r>
            <w:r w:rsidRPr="00342EC8">
              <w:rPr>
                <w:webHidden/>
              </w:rPr>
            </w:r>
            <w:r w:rsidRPr="00342EC8">
              <w:rPr>
                <w:webHidden/>
              </w:rPr>
              <w:fldChar w:fldCharType="separate"/>
            </w:r>
            <w:r w:rsidR="00342EC8" w:rsidRPr="00342EC8">
              <w:rPr>
                <w:webHidden/>
              </w:rPr>
              <w:t>2</w:t>
            </w:r>
            <w:r w:rsidRPr="00342EC8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1" w:history="1">
            <w:r w:rsidR="00DD1E42" w:rsidRPr="004252A1">
              <w:rPr>
                <w:rStyle w:val="Collegamentoipertestuale"/>
              </w:rPr>
              <w:t>1.1.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_Toc495648771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DD1E42" w:rsidRDefault="000565F3" w:rsidP="00342EC8">
          <w:pPr>
            <w:pStyle w:val="Sommario2"/>
          </w:pPr>
          <w:hyperlink w:anchor="_Toc495648772" w:history="1">
            <w:r w:rsidR="00DD1E42" w:rsidRPr="004252A1">
              <w:rPr>
                <w:rStyle w:val="Collegamentoipertestuale"/>
              </w:rPr>
              <w:t>1.2.</w:t>
            </w:r>
            <w:r w:rsidR="00DD1E42">
              <w:tab/>
            </w:r>
            <w:r w:rsidR="00DD1E42" w:rsidRPr="004252A1">
              <w:rPr>
                <w:rStyle w:val="Collegamentoipertestuale"/>
              </w:rPr>
              <w:t>Asdfsdfsdfggg</w:t>
            </w:r>
            <w:r w:rsidR="00DD1E42">
              <w:rPr>
                <w:webHidden/>
              </w:rPr>
              <w:tab/>
            </w:r>
            <w:r w:rsidR="00DD1E42">
              <w:rPr>
                <w:webHidden/>
              </w:rPr>
              <w:fldChar w:fldCharType="begin"/>
            </w:r>
            <w:r w:rsidR="00DD1E42">
              <w:rPr>
                <w:webHidden/>
              </w:rPr>
              <w:instrText xml:space="preserve"> PAGEREF _Toc495648772 \h </w:instrText>
            </w:r>
            <w:r w:rsidR="00DD1E42">
              <w:rPr>
                <w:webHidden/>
              </w:rPr>
            </w:r>
            <w:r w:rsidR="00DD1E42">
              <w:rPr>
                <w:webHidden/>
              </w:rPr>
              <w:fldChar w:fldCharType="separate"/>
            </w:r>
            <w:r w:rsidR="00DD1E42">
              <w:rPr>
                <w:webHidden/>
              </w:rPr>
              <w:t>2</w:t>
            </w:r>
            <w:r w:rsidR="00DD1E42">
              <w:rPr>
                <w:webHidden/>
              </w:rPr>
              <w:fldChar w:fldCharType="end"/>
            </w:r>
          </w:hyperlink>
        </w:p>
        <w:p w:rsidR="000F6647" w:rsidRDefault="00DD1E42" w:rsidP="00CC2880">
          <w:r>
            <w:rPr>
              <w:b/>
              <w:bCs/>
            </w:rPr>
            <w:fldChar w:fldCharType="end"/>
          </w:r>
        </w:p>
      </w:sdtContent>
    </w:sdt>
    <w:p w:rsidR="000F6647" w:rsidRDefault="000F6647" w:rsidP="00CC2880">
      <w:pPr>
        <w:sectPr w:rsidR="000F6647" w:rsidSect="001842D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134" w:bottom="1134" w:left="1134" w:header="0" w:footer="0" w:gutter="0"/>
          <w:cols w:space="708"/>
          <w:titlePg/>
          <w:docGrid w:linePitch="360"/>
        </w:sectPr>
      </w:pPr>
    </w:p>
    <w:p w:rsidR="00DD1E42" w:rsidRDefault="00DD1E42" w:rsidP="00CC2880"/>
    <w:bookmarkStart w:id="32180218" w:name="ctxt"/>
    <w:bookmarkEnd w:id="32180218"/>
    <w:p>
      <w:pPr>
        <w:widowControl w:val="on"/>
        <w:pBdr/>
        <w:spacing w:before="75" w:after="75" w:line="240" w:lineRule="auto"/>
        <w:ind w:left="75" w:right="75"/>
        <w:jc w:val="left"/>
        <w:textDirection w:val="lrTb"/>
      </w:pPr>
    </w:p>
    <w:p>
      <w:pPr>
        <w:pStyle w:val="Titolo1"/>
        <w:outlineLvl w:val="0"/>
      </w:pPr>
      <w:r>
        <w:rPr/>
        <w:t xml:space="preserve">Information about failures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</w:p>
    <w:p>
      <w:pPr>
        <w:pStyle w:val="Titolo2"/>
        <w:outlineLvl w:val="1"/>
      </w:pPr>
      <w:r>
        <w:rPr/>
        <w:t xml:space="preserve">Useful information about failures</w:t>
      </w:r>
    </w:p>
    <w:tbl>
      <w:tblPr>
        <w:tblStyle w:val="NormalTablePHPDOCX"/>
        <w:tblCellMar>
          <w:left w:type="dxa" w:w="0"/>
          <w:right w:type="dxa" w:w="0"/>
        </w:tblCellMar>
        <w:tblW w:w="5000" w:type="pct"/>
        <w:tblInd w:w="0" w:type="auto"/>
        <w:tblBorders/>
      </w:tblPr>
      <w:tblGrid>
        <w:gridCol w:w="1"/>
        <w:gridCol w:w="1"/>
      </w:tblGrid>
      <w:tr>
        <w:trPr>
          <w:trHeight w:val="0" w:hRule="atLeast"/>
        </w:trPr>
        <w:tc>
          <w:tcPr>
            <w:tcMar>
              <w:top w:w="150" w:type="dxa"/>
              <w:left w:w="150" w:type="dxa"/>
              <w:bottom w:w="150" w:type="dxa"/>
              <w:right w:w="150" w:type="dxa"/>
            </w:tcMar>
            <w:textDirection w:val="lrTb"/>
            <w:vAlign w:val="center"/>
          </w:tcPr>
          <w:p>
            <w:pPr>
              <w:numPr>
                <w:ilvl w:val="0"/>
                <w:numId w:val="304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This chapter contains information about the problems that may appear during engine operation with its causes and trouble shooting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numPr>
                <w:ilvl w:val="0"/>
                <w:numId w:val="30424"/>
              </w:numPr>
              <w:spacing w:before="0" w:after="0" w:line="262" w:lineRule="auto"/>
              <w:jc w:val="left"/>
              <w:rPr>
                <w:color w:val="00274C"/>
                <w:sz w:val="20"/>
                <w:szCs w:val="20"/>
              </w:rPr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In some cases, you shall turn off the engine immediately to avoid further damage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7.1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.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br/>
              <w:t xml:space="preserve">7.1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gridSpan w:val="2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THE ENGINE MUST BE IMMEDIATELY TURNED OFF WHEN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1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RED light turn on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2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oil pressure indicator light turns on while running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3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engine rpms suddenly increase and decrease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4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 sudden and/or unusual noise is heard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5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Colour the exhaust fumes suddenly darkens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 </w:t>
            </w:r>
          </w:p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7.2</w:t>
            </w:r>
          </w:p>
          <w:tbl>
            <w:tblPr>
              <w:tblStyle w:val="NormalTablePHPDOCX"/>
              <w:tblCellMar>
                <w:left w:type="dxa" w:w="0"/>
                <w:right w:type="dxa" w:w="0"/>
              </w:tblCellMar>
              <w:tblW w:w="5000" w:type="pct"/>
              <w:tblInd w:w="0" w:type="auto"/>
              <w:tblBorders/>
            </w:tblPr>
            <w:tblGrid>
              <w:gridCol w:w="1"/>
              <w:gridCol w:w="1"/>
              <w:gridCol w:w="1"/>
              <w:gridCol w:w="1"/>
            </w:tblGrid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TROUBLES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POSSIBLE CAUSE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SOLUTION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00274C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FFFFFF"/>
                      <w:position w:val="-2"/>
                      <w:sz w:val="20"/>
                      <w:szCs w:val="20"/>
                      <w:u w:val="none"/>
                      <w:shd w:val="clear" w:color="auto" w:fill="00274C"/>
                    </w:rPr>
                    <w:t xml:space="preserve">PAR.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Warning YELLOW light turn on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ECU has detect a malfunctions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The engine does not start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Sulphated battery terminals corroded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battery terminals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Battery voltage too low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Recharge the battery or replace it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Low fuel level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Refuel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440960d39783a1206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Frozen fuel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655160d39783a1605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Air suction in fuel system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376160d39783a19de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pipes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Intake or exhaust system clogged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fuse;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Intake or exhaust system clogged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starts but stops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Inefficient electrical connections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electrical contacts;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Sulphated battery terminals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battery terminals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 and clean the tank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doesn't rev up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Safety protocol in starting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Wait some seconds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Throttle to MAX in starting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Release the throttle and wait some seconds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RPM instability at idle speed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Numero dei giri al minimo basso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Poor quality fuel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tank and refuel with quality fuel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434660d39783a3308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2.5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Blue smoke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479260d39783a378b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Excessive fuel consumption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847960d39783a39b9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lost its initial performance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air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with a new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273360d39783a3e3e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6.4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Cheap fuel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tank and refuel with quality fuel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Slow acceleration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fuel filter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757760d39783a470a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6.3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jerking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fuel pipes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 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vMerge w:val="restart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Engine overheats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Insufficient coolant level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Fill up to the level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hd w:val="clear" w:color="auto" w:fill="E1E2E0"/>
                    <w:spacing w:before="0" w:after="0" w:line="262" w:lineRule="auto"/>
                    <w:ind w:left="0" w:right="0"/>
                    <w:jc w:val="left"/>
                    <w:textDirection w:val="lrTb"/>
                    <w:textAlignment w:val="center"/>
                  </w:pPr>
                  <w:hyperlink r:id="rId777560d39783a4c03" w:history="1">
                    <w:r>
                      <w:rPr>
                        <w:rStyle w:val="DefaultParagraphFontPHPDOCX"/>
                        <w:b/>
                        <w:bCs/>
                        <w:color w:val="0000FF"/>
                        <w:position w:val="-2"/>
                        <w:sz w:val="20"/>
                        <w:szCs w:val="20"/>
                        <w:u w:val="none"/>
                        <w:shd w:val="clear" w:color="auto" w:fill="E1E2E0"/>
                      </w:rPr>
                      <w:t xml:space="preserve">4.6</w:t>
                    </w:r>
                  </w:hyperlink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High oil sump level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Replace the engine oil; if the problem persists,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br/>
                    <w:t xml:space="preserve">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  <w:tr>
              <w:trPr>
                <w:trHeight w:val="0" w:hRule="atLeast"/>
              </w:trPr>
              <w:tc>
                <w:tcPr>
                  <w:gridSpan w:val="1"/>
                  <w:vMerge w:val="continue"/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</w:tcPr>
                <w:p/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Clogged radiator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Clean the radiator; if the problem persists, contact </w:t>
                  </w: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KOHLER</w:t>
                  </w:r>
                  <w:r>
                    <w:rPr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 authorised workshops</w:t>
                  </w:r>
                </w:p>
              </w:tc>
              <w:tc>
                <w:tcPr>
                  <w:tcBorders>
                    <w:top w:val="single" w:color="FFFFFF" w:sz="5"/>
                    <w:left w:val="single" w:color="FFFFFF" w:sz="5"/>
                    <w:bottom w:val="single" w:color="FFFFFF" w:sz="5"/>
                    <w:right w:val="single" w:color="FFFFFF" w:sz="5"/>
                  </w:tcBorders>
                  <w:shd w:val="clear" w:color="auto" w:fill="E1E2E0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textDirection w:val="lrTb"/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b/>
                      <w:bCs/>
                      <w:color w:val="00274C"/>
                      <w:position w:val="-2"/>
                      <w:sz w:val="20"/>
                      <w:szCs w:val="20"/>
                      <w:u w:val="none"/>
                      <w:shd w:val="clear" w:color="auto" w:fill="E1E2E0"/>
                    </w:rPr>
                    <w:t xml:space="preserve">--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62" w:lineRule="auto"/>
              <w:ind w:left="0" w:right="0"/>
              <w:jc w:val="left"/>
              <w:textDirection w:val="lrTb"/>
              <w:textAlignment w:val="center"/>
            </w:pPr>
            <w:r>
              <w:rPr>
                <w:color w:val="00274C"/>
                <w:position w:val="-2"/>
                <w:sz w:val="20"/>
                <w:szCs w:val="20"/>
                <w:u w:val="none"/>
              </w:rPr>
              <w:br/>
              <w:t xml:space="preserve">In the event that the solutions proposed in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Tab. 7.2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do not eliminate the trouble, contact a </w:t>
            </w:r>
            <w:r>
              <w:rPr>
                <w:b/>
                <w:bCs/>
                <w:color w:val="00274C"/>
                <w:position w:val="-2"/>
                <w:sz w:val="20"/>
                <w:szCs w:val="20"/>
                <w:u w:val="none"/>
              </w:rPr>
              <w:t xml:space="preserve">KOHLER</w:t>
            </w:r>
            <w:r>
              <w:rPr>
                <w:color w:val="00274C"/>
                <w:position w:val="-2"/>
                <w:sz w:val="20"/>
                <w:szCs w:val="20"/>
                <w:u w:val="none"/>
              </w:rPr>
              <w:t xml:space="preserve"> authorized workshop</w:t>
            </w:r>
          </w:p>
          <w:p/>
          <w:p/>
        </w:tc>
      </w:tr>
    </w:tbl>
    <w:p>
      <w:pPr>
        <w:widowControl w:val="on"/>
        <w:pBdr/>
        <w:spacing w:before="0" w:after="0" w:line="262" w:lineRule="auto"/>
        <w:ind w:left="0" w:right="0"/>
        <w:jc w:val="left"/>
        <w:textDirection w:val="lrTb"/>
      </w:pPr>
      <w:r>
        <w:rPr>
          <w:color w:val="00274C"/>
          <w:sz w:val="20"/>
          <w:szCs w:val="20"/>
          <w:u w:val="none"/>
        </w:rPr>
        <w:t xml:space="preserve"> </w:t>
      </w:r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>
      <w:bookmarkStart w:id="6" w:name="_GoBack"/>
      <w:bookmarkEnd w:id="6"/>
    </w:p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614CDD"/>
    <w:p w:rsidR="00B31D8B" w:rsidRDefault="00B31D8B" w:rsidP="00E078A4">
      <w:pPr>
        <w:jc w:val="both"/>
        <w:sectPr w:rsidR="00B31D8B" w:rsidSect="00342E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6" w:h="16838"/>
          <w:pgMar w:top="1417" w:right="1134" w:bottom="1134" w:left="1134" w:header="0" w:footer="397" w:gutter="0"/>
          <w:cols w:space="708"/>
          <w:docGrid w:linePitch="360"/>
        </w:sectPr>
      </w:pPr>
    </w:p>
    <w:p w:rsidR="00614CDD" w:rsidRPr="00614CDD" w:rsidRDefault="00EA430F" w:rsidP="00614CDD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ge">
              <wp:posOffset>1991995</wp:posOffset>
            </wp:positionV>
            <wp:extent cx="6120130" cy="8644255"/>
            <wp:effectExtent l="0" t="0" r="0" b="0"/>
            <wp:wrapTight wrapText="bothSides">
              <wp:wrapPolygon edited="0">
                <wp:start x="2151" y="15661"/>
                <wp:lineTo x="2151" y="20373"/>
                <wp:lineTo x="2958" y="20469"/>
                <wp:lineTo x="8337" y="20469"/>
                <wp:lineTo x="18624" y="20326"/>
                <wp:lineTo x="19431" y="20231"/>
                <wp:lineTo x="19296" y="19564"/>
                <wp:lineTo x="20842" y="19231"/>
                <wp:lineTo x="20842" y="18993"/>
                <wp:lineTo x="19229" y="18803"/>
                <wp:lineTo x="19027" y="18041"/>
                <wp:lineTo x="19632" y="17422"/>
                <wp:lineTo x="19700" y="17089"/>
                <wp:lineTo x="17145" y="16946"/>
                <wp:lineTo x="6454" y="16518"/>
                <wp:lineTo x="6320" y="16137"/>
                <wp:lineTo x="6051" y="15661"/>
                <wp:lineTo x="2151" y="15661"/>
              </wp:wrapPolygon>
            </wp:wrapTight>
            <wp:docPr id="11" name="Immagine 11" descr="C:\Users\f.filippi\Documents\job\lombardini\R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.filippi\Documents\job\lombardini\RETRO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xmlns:w="http://schemas.openxmlformats.org/wordprocessingml/2006/main" xmlns:r="http://schemas.openxmlformats.org/officeDocument/2006/relationships" w:rsidR="00614CDD" w:rsidRPr="00614CDD" w:rsidSect="00EA430F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17" w:right="1134" w:bottom="1134" w:left="1134" w:header="0" w:footer="0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5F3" w:rsidRDefault="000565F3" w:rsidP="001F6AC5">
      <w:r>
        <w:separator/>
      </w:r>
    </w:p>
  </w:endnote>
  <w:endnote w:type="continuationSeparator" w:id="0">
    <w:p w:rsidR="000565F3" w:rsidRDefault="000565F3" w:rsidP="001F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  <w:embedRegular r:id="rId1" w:fontKey="{F3F957F4-400B-4CD4-8134-C3A29223CA4E}"/>
    <w:embedBold r:id="rId2" w:fontKey="{A883216F-27E0-4726-A943-DB257775DB01}"/>
    <w:embedItalic r:id="rId3" w:fontKey="{E439E51F-AD58-4345-BAB2-29D4CE04D41B}"/>
    <w:embedBoldItalic r:id="rId4" w:fontKey="{829ED11E-7628-425C-A52C-8A89F583F660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971"/>
      <w:gridCol w:w="5290"/>
      <w:gridCol w:w="5646"/>
    </w:tblGrid>
    <w:tr w:rsidR="00201482" w:rsidTr="00201482">
      <w:trPr>
        <w:trHeight w:val="573"/>
      </w:trPr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4775" w:type="dxa"/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</w:p>
      </w:tc>
      <w:tc>
        <w:tcPr>
          <w:tcW w:w="5096" w:type="dxa"/>
          <w:shd w:val="clear" w:color="auto" w:fill="E1E2E0"/>
          <w:tcMar>
            <w:right w:w="284" w:type="dxa"/>
          </w:tcMar>
          <w:vAlign w:val="center"/>
        </w:tcPr>
        <w:p w:rsidR="00201482" w:rsidRDefault="00201482" w:rsidP="00E078A4">
          <w:pPr>
            <w:pStyle w:val="Pidipagina"/>
            <w:jc w:val="right"/>
          </w:pPr>
        </w:p>
      </w:tc>
    </w:tr>
    <w:bookmarkEnd w:id="0"/>
    <w:bookmarkEnd w:id="1"/>
    <w:bookmarkEnd w:id="2"/>
  </w:tbl>
  <w:p w:rsidR="001F1579" w:rsidRDefault="001F157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CDD" w:rsidRDefault="00614CDD"/>
  <w:tbl>
    <w:tblPr>
      <w:tblStyle w:val="Grigliatabella"/>
      <w:tblW w:w="1187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127"/>
      <w:gridCol w:w="4779"/>
      <w:gridCol w:w="5081"/>
      <w:gridCol w:w="889"/>
    </w:tblGrid>
    <w:tr w:rsidR="00614CDD" w:rsidTr="00614CDD">
      <w:trPr>
        <w:trHeight w:val="573"/>
      </w:trPr>
      <w:tc>
        <w:tcPr>
          <w:tcW w:w="1134" w:type="dxa"/>
          <w:shd w:val="clear" w:color="auto" w:fill="00274C"/>
          <w:vAlign w:val="center"/>
        </w:tcPr>
        <w:p w:rsidR="00614CDD" w:rsidRDefault="00614CDD" w:rsidP="00614CDD">
          <w:pPr>
            <w:pStyle w:val="Pidipagina"/>
          </w:pPr>
          <w:bookmarkStart w:id="3" w:name="OLE_LINK4"/>
          <w:bookmarkStart w:id="4" w:name="OLE_LINK5"/>
          <w:bookmarkStart w:id="5" w:name="OLE_LINK3"/>
        </w:p>
      </w:tc>
      <w:sdt>
        <w:sdtPr>
          <w:rPr>
            <w:i/>
            <w:color w:val="7F7F7F" w:themeColor="text1" w:themeTint="80"/>
            <w:sz w:val="16"/>
            <w:szCs w:val="16"/>
          </w:rPr>
          <w:alias w:val="Titolo"/>
          <w:tag w:val=""/>
          <w:id w:val="-459342114"/>
          <w:placeholder>
            <w:docPart w:val="2BC39222315F430B95035C682269EC2C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804" w:type="dxa"/>
              <w:shd w:val="clear" w:color="auto" w:fill="E1E2E0"/>
              <w:vAlign w:val="center"/>
            </w:tcPr>
            <w:p w:rsidR="00614CDD" w:rsidRPr="00614CDD" w:rsidRDefault="00E078A4" w:rsidP="00614CDD">
              <w:pPr>
                <w:pStyle w:val="Pidipagina"/>
                <w:rPr>
                  <w:i/>
                  <w:sz w:val="16"/>
                  <w:szCs w:val="16"/>
                </w:rPr>
              </w:pPr>
              <w:r w:rsidRPr="006451D6">
                <w:rPr>
                  <w:rStyle w:val="Testosegnaposto"/>
                </w:rPr>
                <w:t>[Titolo]</w:t>
              </w:r>
            </w:p>
          </w:tc>
        </w:sdtContent>
      </w:sdt>
      <w:tc>
        <w:tcPr>
          <w:tcW w:w="5119" w:type="dxa"/>
          <w:shd w:val="clear" w:color="auto" w:fill="E1E2E0"/>
          <w:vAlign w:val="center"/>
        </w:tcPr>
        <w:p w:rsidR="00614CDD" w:rsidRPr="00F940F2" w:rsidRDefault="00614CDD" w:rsidP="00F940F2">
          <w:pPr>
            <w:pStyle w:val="Pidipagina"/>
            <w:jc w:val="right"/>
            <w:rPr>
              <w:b/>
              <w:i/>
            </w:rPr>
          </w:pPr>
        </w:p>
      </w:tc>
      <w:tc>
        <w:tcPr>
          <w:tcW w:w="819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  <w:bookmarkEnd w:id="3"/>
    <w:bookmarkEnd w:id="4"/>
    <w:bookmarkEnd w:id="5"/>
  </w:tbl>
  <w:p w:rsidR="00614CDD" w:rsidRDefault="00614CDD" w:rsidP="00614CDD">
    <w:pPr>
      <w:pStyle w:val="Pidipagina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E41" w:rsidRDefault="00B46E41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886"/>
      <w:gridCol w:w="9179"/>
      <w:gridCol w:w="1842"/>
    </w:tblGrid>
    <w:tr w:rsidR="00201482" w:rsidTr="00201482">
      <w:trPr>
        <w:trHeight w:val="573"/>
      </w:trPr>
      <w:tc>
        <w:tcPr>
          <w:tcW w:w="886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  <w:tc>
        <w:tcPr>
          <w:tcW w:w="9179" w:type="dxa"/>
          <w:tcBorders>
            <w:righ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7A5F9D">
          <w:pPr>
            <w:pStyle w:val="Pidipagina"/>
            <w:rPr>
              <w:b/>
              <w:i/>
              <w:sz w:val="20"/>
              <w:szCs w:val="20"/>
            </w:rPr>
          </w:pPr>
          <w:r w:rsidRPr="00F940F2">
            <w:rPr>
              <w:b/>
              <w:i/>
              <w:sz w:val="20"/>
              <w:szCs w:val="20"/>
            </w:rPr>
            <w:fldChar w:fldCharType="begin"/>
          </w:r>
          <w:r w:rsidRPr="00F940F2">
            <w:rPr>
              <w:b/>
              <w:i/>
              <w:sz w:val="20"/>
              <w:szCs w:val="20"/>
            </w:rPr>
            <w:instrText xml:space="preserve"> PAGE   \* MERGEFORMAT </w:instrText>
          </w:r>
          <w:r w:rsidRPr="00F940F2">
            <w:rPr>
              <w:b/>
              <w:i/>
              <w:sz w:val="20"/>
              <w:szCs w:val="20"/>
            </w:rPr>
            <w:fldChar w:fldCharType="separate"/>
          </w:r>
          <w:r w:rsidR="00481018">
            <w:rPr>
              <w:b/>
              <w:i/>
              <w:noProof/>
              <w:sz w:val="20"/>
              <w:szCs w:val="20"/>
            </w:rPr>
            <w:t>4</w:t>
          </w:r>
          <w:r w:rsidRPr="00F940F2">
            <w:rPr>
              <w:b/>
              <w:i/>
              <w:sz w:val="20"/>
              <w:szCs w:val="20"/>
            </w:rPr>
            <w:fldChar w:fldCharType="end"/>
          </w:r>
        </w:p>
      </w:tc>
      <w:tc>
        <w:tcPr>
          <w:tcW w:w="1842" w:type="dxa"/>
          <w:tcBorders>
            <w:left w:val="single" w:sz="4" w:space="0" w:color="FFFFFF" w:themeColor="background1"/>
          </w:tcBorders>
          <w:shd w:val="clear" w:color="auto" w:fill="E1E2E0"/>
          <w:tcMar>
            <w:right w:w="284" w:type="dxa"/>
          </w:tcMar>
          <w:vAlign w:val="center"/>
        </w:tcPr>
        <w:p w:rsidR="00201482" w:rsidRDefault="00201482" w:rsidP="00014366">
          <w:pPr>
            <w:pStyle w:val="Pidipagina"/>
            <w:jc w:val="right"/>
          </w:pPr>
        </w:p>
      </w:tc>
    </w:tr>
  </w:tbl>
  <w:p w:rsidR="00F042B3" w:rsidRDefault="00F042B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79" w:rsidRDefault="00F43C79"/>
  <w:tbl>
    <w:tblPr>
      <w:tblStyle w:val="Grigliatabella"/>
      <w:tblW w:w="1190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ook w:val="04A0" w:firstRow="1" w:lastRow="0" w:firstColumn="1" w:lastColumn="0" w:noHBand="0" w:noVBand="1"/>
    </w:tblPr>
    <w:tblGrid>
      <w:gridCol w:w="1985"/>
      <w:gridCol w:w="9045"/>
      <w:gridCol w:w="877"/>
    </w:tblGrid>
    <w:tr w:rsidR="00201482" w:rsidTr="00E078A4">
      <w:trPr>
        <w:trHeight w:val="573"/>
      </w:trPr>
      <w:tc>
        <w:tcPr>
          <w:tcW w:w="1985" w:type="dxa"/>
          <w:tcBorders>
            <w:right w:val="single" w:sz="4" w:space="0" w:color="FFFFFF" w:themeColor="background1"/>
          </w:tcBorders>
          <w:shd w:val="clear" w:color="auto" w:fill="E1E2E0"/>
          <w:tcMar>
            <w:left w:w="284" w:type="dxa"/>
          </w:tcMar>
          <w:vAlign w:val="center"/>
        </w:tcPr>
        <w:p w:rsidR="00201482" w:rsidRPr="00614CDD" w:rsidRDefault="00201482" w:rsidP="00014366">
          <w:pPr>
            <w:pStyle w:val="Pidipagina"/>
            <w:rPr>
              <w:i/>
              <w:sz w:val="16"/>
              <w:szCs w:val="16"/>
            </w:rPr>
          </w:pPr>
        </w:p>
      </w:tc>
      <w:tc>
        <w:tcPr>
          <w:tcW w:w="9045" w:type="dxa"/>
          <w:tcBorders>
            <w:left w:val="single" w:sz="4" w:space="0" w:color="FFFFFF" w:themeColor="background1"/>
          </w:tcBorders>
          <w:shd w:val="clear" w:color="auto" w:fill="E1E2E0"/>
          <w:vAlign w:val="center"/>
        </w:tcPr>
        <w:p w:rsidR="00201482" w:rsidRPr="00F940F2" w:rsidRDefault="00201482" w:rsidP="00F940F2">
          <w:pPr>
            <w:pStyle w:val="Pidipagina"/>
            <w:jc w:val="right"/>
            <w:rPr>
              <w:b/>
              <w:i/>
            </w:rPr>
          </w:pPr>
          <w:r w:rsidRPr="00F940F2">
            <w:rPr>
              <w:b/>
              <w:i/>
            </w:rPr>
            <w:fldChar w:fldCharType="begin"/>
          </w:r>
          <w:r w:rsidRPr="00F940F2">
            <w:rPr>
              <w:b/>
              <w:i/>
            </w:rPr>
            <w:instrText xml:space="preserve"> PAGE  \* Arabic  \* MERGEFORMAT </w:instrText>
          </w:r>
          <w:r w:rsidRPr="00F940F2">
            <w:rPr>
              <w:b/>
              <w:i/>
            </w:rPr>
            <w:fldChar w:fldCharType="separate"/>
          </w:r>
          <w:r w:rsidR="00481018">
            <w:rPr>
              <w:b/>
              <w:i/>
              <w:noProof/>
            </w:rPr>
            <w:t>3</w:t>
          </w:r>
          <w:r w:rsidRPr="00F940F2">
            <w:rPr>
              <w:b/>
              <w:i/>
            </w:rPr>
            <w:fldChar w:fldCharType="end"/>
          </w:r>
        </w:p>
      </w:tc>
      <w:tc>
        <w:tcPr>
          <w:tcW w:w="877" w:type="dxa"/>
          <w:shd w:val="clear" w:color="auto" w:fill="00274C"/>
          <w:vAlign w:val="center"/>
        </w:tcPr>
        <w:p>
          <w:pPr>
            <w:pStyle w:val="Normale"/>
            <w:jc w:val="center"/>
            <w:rPr/>
            __GENERATEPPR__
          </w:pPr>
          <w:r>
            <w:rPr>
              <w:b w:val="on"/>
              <w:bCs w:val="on"/>
              <w:caps w:val="on"/>
              <w:sz w:val="20"/>
              <w:szCs w:val="20"/>
              <w:color w:val="FFFFFF"/>
            </w:rPr>
            <w:t xml:space="preserve">en</w:t>
          </w:r>
          __GENERATESUBR__
        </w:p>
      </w:tc>
    </w:tr>
  </w:tbl>
  <w:p w:rsidR="00F43C79" w:rsidRDefault="00F43C79" w:rsidP="00614CDD">
    <w:pPr>
      <w:pStyle w:val="Pidipagina"/>
      <w:ind w:left="-113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/>
  <w:p w:rsidR="00481018" w:rsidRDefault="00481018" w:rsidP="00614CDD">
    <w:pPr>
      <w:pStyle w:val="Pidipa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5F3" w:rsidRDefault="000565F3" w:rsidP="001F6AC5">
      <w:r>
        <w:separator/>
      </w:r>
    </w:p>
  </w:footnote>
  <w:footnote w:type="continuationSeparator" w:id="0">
    <w:p w:rsidR="000565F3" w:rsidRDefault="000565F3" w:rsidP="001F6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579" w:rsidRDefault="001F1579">
    <w:pPr>
      <w:pStyle w:val="Intestazione"/>
    </w:pPr>
  </w:p>
  <w:p w:rsidR="00F940F2" w:rsidRDefault="00F940F2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F940F2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F940F2" w:rsidRDefault="00C10C7C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5A678DF" wp14:editId="5E77AFAB">
                <wp:extent cx="728193" cy="241760"/>
                <wp:effectExtent l="0" t="0" r="0" b="635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F940F2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F940F2" w:rsidRDefault="00F940F2" w:rsidP="00F940F2">
          <w:pPr>
            <w:pStyle w:val="Intestazione"/>
            <w:jc w:val="right"/>
          </w:pPr>
        </w:p>
      </w:tc>
    </w:tr>
  </w:tbl>
  <w:p w:rsidR="00F940F2" w:rsidRDefault="00F940F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B1B" w:rsidRDefault="00F91B1B" w:rsidP="001F6AC5">
    <w:pPr>
      <w:pStyle w:val="Intestazione"/>
    </w:pPr>
  </w:p>
  <w:p w:rsidR="00F940F2" w:rsidRDefault="00F940F2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0F6647" w:rsidTr="003D4FC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0F6647" w:rsidRDefault="000F6647" w:rsidP="000F664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40BF72C4" wp14:editId="0BA28E5E">
                <wp:extent cx="718185" cy="244043"/>
                <wp:effectExtent l="0" t="0" r="5715" b="3810"/>
                <wp:docPr id="41" name="Immagine 41" descr="C:\Users\f.filippi.DESYSDOMAIN\AppData\Local\Microsoft\Windows\INetCache\Content.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7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0F6647" w:rsidRPr="00614CDD" w:rsidRDefault="000F6647" w:rsidP="000F6647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t>INDICE ANALITICO</w:t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0F6647" w:rsidRDefault="000F6647" w:rsidP="000F6647">
          <w:pPr>
            <w:pStyle w:val="Intestazione"/>
            <w:jc w:val="right"/>
          </w:pPr>
        </w:p>
      </w:tc>
    </w:tr>
  </w:tbl>
  <w:p w:rsidR="00F940F2" w:rsidRDefault="00F940F2" w:rsidP="001F6AC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>
    <w:pPr>
      <w:pStyle w:val="Intestazione"/>
    </w:pPr>
  </w:p>
  <w:p w:rsidR="00342EC8" w:rsidRDefault="00342EC8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6D432C">
      <w:trPr>
        <w:trHeight w:val="570"/>
      </w:trPr>
      <w:tc>
        <w:tcPr>
          <w:tcW w:w="1276" w:type="dxa"/>
          <w:shd w:val="clear" w:color="auto" w:fill="E1E2E0"/>
          <w:vAlign w:val="center"/>
        </w:tcPr>
        <w:tbl>
          <w:tblPr>
            <w:tblStyle w:val="Grigliatabella"/>
            <w:tblpPr w:leftFromText="142" w:rightFromText="142" w:vertAnchor="tex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342EC8" w:rsidTr="006D432C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342EC8" w:rsidRPr="00CC2880" w:rsidRDefault="00F43C79" w:rsidP="00F940F2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</w:pP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rPr>
              <w:b/>
              <w:caps/>
              <w:color w:val="00274C"/>
              <w:sz w:val="32"/>
              <w:szCs w:val="32"/>
            </w:rPr>
            <w:fldChar w:fldCharType="begin"/>
          </w:r>
          <w:r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>
            <w:rPr>
              <w:b/>
              <w:caps/>
              <w:color w:val="00274C"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28" w:type="dxa"/>
          </w:tcMar>
          <w:vAlign w:val="center"/>
        </w:tcPr>
        <w:p w:rsidR="00342EC8" w:rsidRDefault="00342EC8" w:rsidP="00F940F2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1D6A3991" wp14:editId="0F2F398F">
                <wp:extent cx="728193" cy="241760"/>
                <wp:effectExtent l="0" t="0" r="0" b="6350"/>
                <wp:docPr id="42" name="Immagin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42EC8" w:rsidRDefault="00342EC8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EC8" w:rsidRDefault="00342EC8" w:rsidP="001F6AC5">
    <w:pPr>
      <w:pStyle w:val="Intestazione"/>
    </w:pPr>
  </w:p>
  <w:p w:rsidR="00342EC8" w:rsidRDefault="00342EC8" w:rsidP="001F6AC5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E1E2E0"/>
      <w:tblLayout w:type="fixed"/>
      <w:tblLook w:val="04A0" w:firstRow="1" w:lastRow="0" w:firstColumn="1" w:lastColumn="0" w:noHBand="0" w:noVBand="1"/>
    </w:tblPr>
    <w:tblGrid>
      <w:gridCol w:w="1276"/>
      <w:gridCol w:w="7088"/>
      <w:gridCol w:w="1276"/>
    </w:tblGrid>
    <w:tr w:rsidR="00342EC8" w:rsidTr="00CF5459">
      <w:trPr>
        <w:trHeight w:val="570"/>
      </w:trPr>
      <w:tc>
        <w:tcPr>
          <w:tcW w:w="1276" w:type="dxa"/>
          <w:shd w:val="clear" w:color="auto" w:fill="E1E2E0"/>
          <w:vAlign w:val="center"/>
        </w:tcPr>
        <w:p w:rsidR="00342EC8" w:rsidRDefault="00CF5459" w:rsidP="00F940F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64780CDB" wp14:editId="6C92103D">
                <wp:extent cx="728193" cy="241760"/>
                <wp:effectExtent l="0" t="0" r="0" b="6350"/>
                <wp:docPr id="43" name="Immagine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.filippi.DESYSDOMAIN\AppData\Local\Microsoft\Windows\INetCache\Content.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193" cy="24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E1E2E0"/>
          <w:vAlign w:val="center"/>
        </w:tcPr>
        <w:p w:rsidR="00342EC8" w:rsidRPr="00614CDD" w:rsidRDefault="00342EC8" w:rsidP="00F940F2">
          <w:pPr>
            <w:pStyle w:val="Intestazione"/>
            <w:jc w:val="center"/>
            <w:rPr>
              <w:b/>
              <w:sz w:val="32"/>
              <w:szCs w:val="32"/>
            </w:rPr>
          </w:pPr>
          <w:r w:rsidRPr="00614CDD">
            <w:rPr>
              <w:b/>
              <w:caps/>
              <w:color w:val="00274C"/>
              <w:sz w:val="32"/>
              <w:szCs w:val="32"/>
            </w:rPr>
            <w:fldChar w:fldCharType="begin"/>
          </w:r>
          <w:r w:rsidRPr="00614CDD">
            <w:rPr>
              <w:b/>
              <w:caps/>
              <w:color w:val="00274C"/>
              <w:sz w:val="32"/>
              <w:szCs w:val="32"/>
            </w:rPr>
            <w:instrText xml:space="preserve"> STYLEREF  "Titolo 1"  \* MERGEFORMAT </w:instrText>
          </w:r>
          <w:r w:rsidR="00E078A4">
            <w:rPr>
              <w:b/>
              <w:caps/>
              <w:color w:val="00274C"/>
              <w:sz w:val="32"/>
              <w:szCs w:val="32"/>
            </w:rPr>
            <w:fldChar w:fldCharType="separate"/>
          </w:r>
          <w:r w:rsidR="00481018">
            <w:rPr>
              <w:bCs/>
              <w:caps/>
              <w:noProof/>
              <w:color w:val="00274C"/>
              <w:sz w:val="32"/>
              <w:szCs w:val="32"/>
            </w:rPr>
            <w:t>Errore. Nel documento non esiste testo dello stile specificato.</w:t>
          </w:r>
          <w:r w:rsidRPr="00614CDD">
            <w:rPr>
              <w:b/>
              <w:sz w:val="32"/>
              <w:szCs w:val="32"/>
            </w:rPr>
            <w:fldChar w:fldCharType="end"/>
          </w:r>
        </w:p>
      </w:tc>
      <w:tc>
        <w:tcPr>
          <w:tcW w:w="1276" w:type="dxa"/>
          <w:shd w:val="clear" w:color="auto" w:fill="E1E2E0"/>
          <w:tcMar>
            <w:right w:w="108" w:type="dxa"/>
          </w:tcMar>
          <w:vAlign w:val="center"/>
        </w:tcPr>
        <w:tbl>
          <w:tblPr>
            <w:tblStyle w:val="Grigliatabella"/>
            <w:tblpPr w:leftFromText="142" w:rightFromText="142" w:vertAnchor="text" w:horzAnchor="margin" w:tblpXSpec="right" w:tblpY="58"/>
            <w:tblOverlap w:val="nev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599"/>
          </w:tblGrid>
          <w:tr w:rsidR="00CF5459" w:rsidTr="00CF5459">
            <w:trPr>
              <w:trHeight w:val="430"/>
            </w:trPr>
            <w:tc>
              <w:tcPr>
                <w:tcW w:w="599" w:type="dxa"/>
                <w:tcBorders>
                  <w:top w:val="single" w:sz="4" w:space="0" w:color="00274C"/>
                  <w:left w:val="single" w:sz="4" w:space="0" w:color="00274C"/>
                  <w:bottom w:val="single" w:sz="4" w:space="0" w:color="00274C"/>
                  <w:right w:val="single" w:sz="4" w:space="0" w:color="00274C"/>
                </w:tcBorders>
                <w:vAlign w:val="center"/>
              </w:tcPr>
              <w:p w:rsidR="00CF5459" w:rsidRPr="00CC2880" w:rsidRDefault="00312482" w:rsidP="00CF5459">
                <w:pPr>
                  <w:pStyle w:val="Intestazione"/>
                  <w:jc w:val="center"/>
                  <w:rPr>
                    <w:b/>
                    <w:color w:val="00274C"/>
                  </w:rPr>
                </w:pPr>
                <w:r>
                  <w:rPr>
                    <w:b/>
                    <w:color w:val="00274C"/>
                  </w:rPr>
                  <w:fldChar w:fldCharType="begin"/>
                </w:r>
                <w:r>
                  <w:rPr>
                    <w:b/>
                    <w:color w:val="00274C"/>
                  </w:rPr>
                  <w:instrText xml:space="preserve"> STYLEREF  "Titolo 1" \n  \* MERGEFORMAT </w:instrText>
                </w:r>
                <w:r>
                  <w:rPr>
                    <w:b/>
                    <w:color w:val="00274C"/>
                  </w:rPr>
                  <w:fldChar w:fldCharType="separate"/>
                </w:r>
                <w:r w:rsidR="00481018">
                  <w:rPr>
                    <w:bCs/>
                    <w:noProof/>
                    <w:color w:val="00274C"/>
                  </w:rPr>
                  <w:t>Errore. Nel documento non esiste testo dello stile specificato.</w:t>
                </w:r>
                <w:r>
                  <w:rPr>
                    <w:b/>
                    <w:color w:val="00274C"/>
                  </w:rPr>
                  <w:fldChar w:fldCharType="end"/>
                </w:r>
              </w:p>
            </w:tc>
          </w:tr>
        </w:tbl>
        <w:p w:rsidR="00342EC8" w:rsidRDefault="00342EC8" w:rsidP="00F940F2">
          <w:pPr>
            <w:pStyle w:val="Intestazione"/>
            <w:jc w:val="right"/>
          </w:pPr>
        </w:p>
      </w:tc>
    </w:tr>
  </w:tbl>
  <w:p w:rsidR="00342EC8" w:rsidRDefault="00342EC8" w:rsidP="001F6AC5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4"/>
    </w:tblGrid>
    <w:tr w:rsidR="00342EC8" w:rsidTr="0012438B">
      <w:trPr>
        <w:trHeight w:val="1408"/>
        <w:jc w:val="center"/>
      </w:trPr>
      <w:tc>
        <w:tcPr>
          <w:tcW w:w="6804" w:type="dxa"/>
          <w:shd w:val="clear" w:color="auto" w:fill="00274C"/>
          <w:vAlign w:val="center"/>
        </w:tcPr>
        <w:p w:rsidR="00342EC8" w:rsidRPr="00F940F2" w:rsidRDefault="00342EC8" w:rsidP="001F1579">
          <w:pPr>
            <w:pStyle w:val="Intestazione"/>
            <w:jc w:val="center"/>
            <w:rPr>
              <w:b/>
              <w:sz w:val="44"/>
              <w:szCs w:val="44"/>
            </w:rPr>
          </w:pPr>
          <w:r w:rsidRPr="00F940F2">
            <w:rPr>
              <w:b/>
              <w:color w:val="FFFFFF" w:themeColor="background1"/>
              <w:sz w:val="44"/>
              <w:szCs w:val="44"/>
            </w:rPr>
            <w:t>$MACHINE$</w:t>
          </w:r>
        </w:p>
      </w:tc>
    </w:tr>
    <w:tr w:rsidR="00342EC8" w:rsidTr="0012438B">
      <w:trPr>
        <w:trHeight w:val="974"/>
        <w:jc w:val="center"/>
      </w:trPr>
      <w:tc>
        <w:tcPr>
          <w:tcW w:w="6804" w:type="dxa"/>
          <w:shd w:val="clear" w:color="auto" w:fill="1985FF"/>
          <w:vAlign w:val="center"/>
        </w:tcPr>
        <w:p w:rsidR="00342EC8" w:rsidRPr="00F940F2" w:rsidRDefault="00342EC8" w:rsidP="00F940F2">
          <w:pPr>
            <w:pStyle w:val="Intestazione"/>
            <w:jc w:val="center"/>
            <w:rPr>
              <w:sz w:val="28"/>
              <w:szCs w:val="28"/>
            </w:rPr>
          </w:pPr>
          <w:r w:rsidRPr="00F940F2">
            <w:rPr>
              <w:color w:val="FFFFFF" w:themeColor="background1"/>
              <w:sz w:val="28"/>
              <w:szCs w:val="28"/>
            </w:rPr>
            <w:t>$INSTRUCTION$</w:t>
          </w:r>
        </w:p>
      </w:tc>
    </w:tr>
  </w:tbl>
  <w:p w:rsidR="00342EC8" w:rsidRDefault="00342EC8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30F" w:rsidRDefault="00EA430F">
    <w:pPr>
      <w:pStyle w:val="Intestazion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  <w:p w:rsidR="00481018" w:rsidRDefault="00481018" w:rsidP="001F6AC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30425">
    <w:multiLevelType w:val="hybridMultilevel"/>
    <w:lvl w:ilvl="0" w:tplc="88709194">
      <w:start w:val="1"/>
      <w:numFmt w:val="decimal"/>
      <w:lvlText w:val="%1."/>
      <w:lvlJc w:val="left"/>
      <w:pPr>
        <w:ind w:left="720" w:hanging="360"/>
      </w:pPr>
    </w:lvl>
    <w:lvl w:ilvl="1" w:tplc="88709194" w:tentative="1">
      <w:start w:val="1"/>
      <w:numFmt w:val="lowerLetter"/>
      <w:lvlText w:val="%2."/>
      <w:lvlJc w:val="left"/>
      <w:pPr>
        <w:ind w:left="1440" w:hanging="360"/>
      </w:pPr>
    </w:lvl>
    <w:lvl w:ilvl="2" w:tplc="88709194" w:tentative="1">
      <w:start w:val="1"/>
      <w:numFmt w:val="lowerRoman"/>
      <w:lvlText w:val="%3."/>
      <w:lvlJc w:val="right"/>
      <w:pPr>
        <w:ind w:left="2160" w:hanging="180"/>
      </w:pPr>
    </w:lvl>
    <w:lvl w:ilvl="3" w:tplc="88709194" w:tentative="1">
      <w:start w:val="1"/>
      <w:numFmt w:val="decimal"/>
      <w:lvlText w:val="%4."/>
      <w:lvlJc w:val="left"/>
      <w:pPr>
        <w:ind w:left="2880" w:hanging="360"/>
      </w:pPr>
    </w:lvl>
    <w:lvl w:ilvl="4" w:tplc="88709194" w:tentative="1">
      <w:start w:val="1"/>
      <w:numFmt w:val="lowerLetter"/>
      <w:lvlText w:val="%5."/>
      <w:lvlJc w:val="left"/>
      <w:pPr>
        <w:ind w:left="3600" w:hanging="360"/>
      </w:pPr>
    </w:lvl>
    <w:lvl w:ilvl="5" w:tplc="88709194" w:tentative="1">
      <w:start w:val="1"/>
      <w:numFmt w:val="lowerRoman"/>
      <w:lvlText w:val="%6."/>
      <w:lvlJc w:val="right"/>
      <w:pPr>
        <w:ind w:left="4320" w:hanging="180"/>
      </w:pPr>
    </w:lvl>
    <w:lvl w:ilvl="6" w:tplc="88709194" w:tentative="1">
      <w:start w:val="1"/>
      <w:numFmt w:val="decimal"/>
      <w:lvlText w:val="%7."/>
      <w:lvlJc w:val="left"/>
      <w:pPr>
        <w:ind w:left="5040" w:hanging="360"/>
      </w:pPr>
    </w:lvl>
    <w:lvl w:ilvl="7" w:tplc="88709194" w:tentative="1">
      <w:start w:val="1"/>
      <w:numFmt w:val="lowerLetter"/>
      <w:lvlText w:val="%8."/>
      <w:lvlJc w:val="left"/>
      <w:pPr>
        <w:ind w:left="5760" w:hanging="360"/>
      </w:pPr>
    </w:lvl>
    <w:lvl w:ilvl="8" w:tplc="887091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24">
    <w:multiLevelType w:val="hybridMultilevel"/>
    <w:lvl w:ilvl="0" w:tplc="68830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FFFFFF7C"/>
    <w:multiLevelType w:val="singleLevel"/>
    <w:tmpl w:val="EB8AA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3C6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888AA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9810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D8E4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360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F8F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A8DA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2C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582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14006"/>
    <w:multiLevelType w:val="hybridMultilevel"/>
    <w:tmpl w:val="C5DAF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343E71"/>
    <w:multiLevelType w:val="hybridMultilevel"/>
    <w:tmpl w:val="A08A43A2"/>
    <w:lvl w:ilvl="0" w:tplc="E9C4B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4F94B23"/>
    <w:multiLevelType w:val="hybridMultilevel"/>
    <w:tmpl w:val="7742C4A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7223D"/>
    <w:multiLevelType w:val="hybridMultilevel"/>
    <w:tmpl w:val="62F616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977249"/>
    <w:multiLevelType w:val="hybridMultilevel"/>
    <w:tmpl w:val="47281870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29B670FE"/>
    <w:multiLevelType w:val="multilevel"/>
    <w:tmpl w:val="F2FA2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9C51AB8"/>
    <w:multiLevelType w:val="multilevel"/>
    <w:tmpl w:val="1970207E"/>
    <w:lvl w:ilvl="0">
      <w:start w:val="1"/>
      <w:numFmt w:val="decimal"/>
      <w:pStyle w:val="ParagrafoElenco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C8C3175"/>
    <w:multiLevelType w:val="multilevel"/>
    <w:tmpl w:val="34841C8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3F3DF5"/>
    <w:multiLevelType w:val="hybridMultilevel"/>
    <w:tmpl w:val="41BA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93553"/>
    <w:multiLevelType w:val="multilevel"/>
    <w:tmpl w:val="CE809E20"/>
    <w:styleLink w:val="Stile1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6F18"/>
    <w:multiLevelType w:val="hybridMultilevel"/>
    <w:tmpl w:val="670A673E"/>
    <w:lvl w:ilvl="0" w:tplc="4CBC3D58">
      <w:start w:val="1"/>
      <w:numFmt w:val="bullet"/>
      <w:pStyle w:val="Paragrafoelenco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2874AEA"/>
    <w:multiLevelType w:val="hybridMultilevel"/>
    <w:tmpl w:val="4AB43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A56DD2"/>
    <w:multiLevelType w:val="multilevel"/>
    <w:tmpl w:val="C8D05C4E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13E5235"/>
    <w:multiLevelType w:val="multilevel"/>
    <w:tmpl w:val="CE809E20"/>
    <w:numStyleLink w:val="Stile1"/>
  </w:abstractNum>
  <w:abstractNum w:abstractNumId="24">
    <w:nsid w:val="67810B92"/>
    <w:multiLevelType w:val="hybridMultilevel"/>
    <w:tmpl w:val="2C3EC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36113"/>
    <w:multiLevelType w:val="hybridMultilevel"/>
    <w:tmpl w:val="67965078"/>
    <w:lvl w:ilvl="0" w:tplc="7F2AE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1C73CA"/>
    <w:multiLevelType w:val="multilevel"/>
    <w:tmpl w:val="5FA00CD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hint="default"/>
        <w:b w:val="0"/>
        <w:i w:val="0"/>
        <w:sz w:val="40"/>
        <w:szCs w:val="40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7">
    <w:nsid w:val="7DF14E11"/>
    <w:multiLevelType w:val="hybridMultilevel"/>
    <w:tmpl w:val="4BCEA2D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2"/>
  </w:num>
  <w:num w:numId="7">
    <w:abstractNumId w:val="13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9"/>
  </w:num>
  <w:num w:numId="13">
    <w:abstractNumId w:val="23"/>
  </w:num>
  <w:num w:numId="14">
    <w:abstractNumId w:val="25"/>
  </w:num>
  <w:num w:numId="15">
    <w:abstractNumId w:val="12"/>
  </w:num>
  <w:num w:numId="16">
    <w:abstractNumId w:val="20"/>
  </w:num>
  <w:num w:numId="17">
    <w:abstractNumId w:val="27"/>
  </w:num>
  <w:num w:numId="18">
    <w:abstractNumId w:val="11"/>
  </w:num>
  <w:num w:numId="19">
    <w:abstractNumId w:val="24"/>
  </w:num>
  <w:num w:numId="20">
    <w:abstractNumId w:val="16"/>
  </w:num>
  <w:num w:numId="21">
    <w:abstractNumId w:val="15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0424">
    <w:abstractNumId w:val="30424"/>
  </w:num>
  <w:num w:numId="30425">
    <w:abstractNumId w:val="304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1B"/>
    <w:rsid w:val="00001A24"/>
    <w:rsid w:val="00014366"/>
    <w:rsid w:val="000565F3"/>
    <w:rsid w:val="000E3653"/>
    <w:rsid w:val="000F6647"/>
    <w:rsid w:val="0012438B"/>
    <w:rsid w:val="001842D2"/>
    <w:rsid w:val="001F1579"/>
    <w:rsid w:val="001F6AC5"/>
    <w:rsid w:val="00201482"/>
    <w:rsid w:val="00221395"/>
    <w:rsid w:val="00292FCC"/>
    <w:rsid w:val="00294046"/>
    <w:rsid w:val="002B0392"/>
    <w:rsid w:val="002D0411"/>
    <w:rsid w:val="002D283B"/>
    <w:rsid w:val="00312482"/>
    <w:rsid w:val="00330EA5"/>
    <w:rsid w:val="00342EC8"/>
    <w:rsid w:val="00355493"/>
    <w:rsid w:val="003D58B9"/>
    <w:rsid w:val="00481018"/>
    <w:rsid w:val="0051143E"/>
    <w:rsid w:val="00595B13"/>
    <w:rsid w:val="005E0FB0"/>
    <w:rsid w:val="005E2553"/>
    <w:rsid w:val="005F64A1"/>
    <w:rsid w:val="005F6E75"/>
    <w:rsid w:val="00614CDD"/>
    <w:rsid w:val="006517E1"/>
    <w:rsid w:val="00665FA1"/>
    <w:rsid w:val="006A1243"/>
    <w:rsid w:val="006B1E45"/>
    <w:rsid w:val="006D432C"/>
    <w:rsid w:val="006F1130"/>
    <w:rsid w:val="006F730B"/>
    <w:rsid w:val="00721871"/>
    <w:rsid w:val="007714A9"/>
    <w:rsid w:val="007A5F9D"/>
    <w:rsid w:val="007F5116"/>
    <w:rsid w:val="008102F3"/>
    <w:rsid w:val="00845016"/>
    <w:rsid w:val="0088626F"/>
    <w:rsid w:val="008F1CE0"/>
    <w:rsid w:val="009359A3"/>
    <w:rsid w:val="00956B27"/>
    <w:rsid w:val="009D2D1F"/>
    <w:rsid w:val="00A05648"/>
    <w:rsid w:val="00A962B2"/>
    <w:rsid w:val="00B17A05"/>
    <w:rsid w:val="00B31D8B"/>
    <w:rsid w:val="00B46E41"/>
    <w:rsid w:val="00B65D9A"/>
    <w:rsid w:val="00C00180"/>
    <w:rsid w:val="00C10C7C"/>
    <w:rsid w:val="00CC2880"/>
    <w:rsid w:val="00CC61BF"/>
    <w:rsid w:val="00CF5459"/>
    <w:rsid w:val="00DA7650"/>
    <w:rsid w:val="00DD1E42"/>
    <w:rsid w:val="00E078A4"/>
    <w:rsid w:val="00E33DAD"/>
    <w:rsid w:val="00E6405C"/>
    <w:rsid w:val="00EA430F"/>
    <w:rsid w:val="00ED26CF"/>
    <w:rsid w:val="00F042B3"/>
    <w:rsid w:val="00F32386"/>
    <w:rsid w:val="00F43C79"/>
    <w:rsid w:val="00F91B1B"/>
    <w:rsid w:val="00F940F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B5A9B-49B2-450C-B00E-EAF6986051E5}"/>
  <w:updateField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0EA5"/>
    <w:rPr>
      <w:rFonts w:ascii="HelveticaNeueLT Pro 55 Roman" w:hAnsi="HelveticaNeueLT Pro 55 Roman" w:cs="Arial"/>
      <w:color w:val="231F20"/>
    </w:rPr>
  </w:style>
  <w:style w:type="paragraph" w:styleId="Titolo1">
    <w:name w:val="heading 1"/>
    <w:next w:val="Normale"/>
    <w:link w:val="Titolo1Carattere"/>
    <w:uiPriority w:val="9"/>
    <w:qFormat/>
    <w:rsid w:val="009359A3"/>
    <w:pPr>
      <w:keepNext/>
      <w:keepLines/>
      <w:pageBreakBefore/>
      <w:numPr>
        <w:numId w:val="1"/>
      </w:numPr>
      <w:spacing w:before="240" w:after="0"/>
      <w:outlineLvl w:val="0"/>
    </w:pPr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paragraph" w:styleId="Titolo2">
    <w:name w:val="heading 2"/>
    <w:next w:val="Normale"/>
    <w:link w:val="Titolo2Carattere"/>
    <w:uiPriority w:val="9"/>
    <w:unhideWhenUsed/>
    <w:qFormat/>
    <w:rsid w:val="009359A3"/>
    <w:pPr>
      <w:keepNext/>
      <w:keepLines/>
      <w:numPr>
        <w:ilvl w:val="1"/>
        <w:numId w:val="1"/>
      </w:numPr>
      <w:shd w:val="clear" w:color="auto" w:fill="00274C"/>
      <w:spacing w:before="40" w:after="120" w:line="288" w:lineRule="auto"/>
      <w:ind w:left="578" w:hanging="578"/>
      <w:outlineLvl w:val="1"/>
    </w:pPr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F6E7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F6E7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F6E7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F6E7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F6E75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F6E75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F6E75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1B1B"/>
  </w:style>
  <w:style w:type="paragraph" w:styleId="Pidipagina">
    <w:name w:val="footer"/>
    <w:basedOn w:val="Normale"/>
    <w:link w:val="PidipaginaCarattere"/>
    <w:uiPriority w:val="99"/>
    <w:unhideWhenUsed/>
    <w:qFormat/>
    <w:rsid w:val="00F91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1B1B"/>
  </w:style>
  <w:style w:type="table" w:styleId="Grigliatabella">
    <w:name w:val="Table Grid"/>
    <w:basedOn w:val="Tabellanormale"/>
    <w:uiPriority w:val="39"/>
    <w:rsid w:val="00F91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359A3"/>
    <w:rPr>
      <w:rFonts w:ascii="HelveticaNeueLT Pro 55 Roman" w:eastAsiaTheme="majorEastAsia" w:hAnsi="HelveticaNeueLT Pro 55 Roman" w:cstheme="majorBidi"/>
      <w:caps/>
      <w:color w:val="00274C"/>
      <w:sz w:val="4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59A3"/>
    <w:rPr>
      <w:rFonts w:ascii="HelveticaNeueLT Pro 55 Roman" w:eastAsiaTheme="majorEastAsia" w:hAnsi="HelveticaNeueLT Pro 55 Roman" w:cstheme="majorBidi"/>
      <w:i/>
      <w:color w:val="FFFFFF" w:themeColor="background1"/>
      <w:sz w:val="24"/>
      <w:szCs w:val="24"/>
      <w:shd w:val="clear" w:color="auto" w:fill="00274C"/>
    </w:rPr>
  </w:style>
  <w:style w:type="paragraph" w:styleId="Paragrafoelenco">
    <w:name w:val="List Paragraph"/>
    <w:basedOn w:val="Normale"/>
    <w:link w:val="ParagrafoelencoCarattere"/>
    <w:uiPriority w:val="34"/>
    <w:qFormat/>
    <w:rsid w:val="009D2D1F"/>
    <w:pPr>
      <w:numPr>
        <w:numId w:val="16"/>
      </w:numPr>
      <w:contextualSpacing/>
    </w:pPr>
  </w:style>
  <w:style w:type="numbering" w:customStyle="1" w:styleId="Stile1">
    <w:name w:val="Stile1"/>
    <w:uiPriority w:val="99"/>
    <w:rsid w:val="001F6AC5"/>
    <w:pPr>
      <w:numPr>
        <w:numId w:val="12"/>
      </w:numPr>
    </w:pPr>
  </w:style>
  <w:style w:type="paragraph" w:customStyle="1" w:styleId="ParagrafoElenco2">
    <w:name w:val="ParagrafoElenco2"/>
    <w:basedOn w:val="Paragrafoelenco"/>
    <w:link w:val="ParagrafoElenco2Carattere"/>
    <w:qFormat/>
    <w:rsid w:val="009D2D1F"/>
    <w:pPr>
      <w:numPr>
        <w:numId w:val="20"/>
      </w:numPr>
    </w:pPr>
  </w:style>
  <w:style w:type="character" w:styleId="Testosegnaposto">
    <w:name w:val="Placeholder Text"/>
    <w:basedOn w:val="Carpredefinitoparagrafo"/>
    <w:uiPriority w:val="99"/>
    <w:semiHidden/>
    <w:rsid w:val="00614CDD"/>
    <w:rPr>
      <w:color w:val="80808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9D2D1F"/>
    <w:rPr>
      <w:rFonts w:ascii="Arial" w:hAnsi="Arial" w:cs="Arial"/>
      <w:color w:val="231F20"/>
    </w:rPr>
  </w:style>
  <w:style w:type="character" w:customStyle="1" w:styleId="ParagrafoElenco2Carattere">
    <w:name w:val="ParagrafoElenco2 Carattere"/>
    <w:basedOn w:val="ParagrafoelencoCarattere"/>
    <w:link w:val="ParagrafoElenco2"/>
    <w:rsid w:val="009D2D1F"/>
    <w:rPr>
      <w:rFonts w:ascii="Arial" w:hAnsi="Arial" w:cs="Arial"/>
      <w:color w:val="231F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D1E42"/>
    <w:pPr>
      <w:numPr>
        <w:numId w:val="0"/>
      </w:numPr>
      <w:spacing w:after="120"/>
      <w:outlineLvl w:val="9"/>
    </w:pPr>
    <w:rPr>
      <w:caps w:val="0"/>
      <w:sz w:val="32"/>
      <w:lang w:eastAsia="it-IT"/>
    </w:rPr>
  </w:style>
  <w:style w:type="paragraph" w:styleId="Sommario1">
    <w:name w:val="toc 1"/>
    <w:next w:val="Normale"/>
    <w:autoRedefine/>
    <w:uiPriority w:val="39"/>
    <w:unhideWhenUsed/>
    <w:qFormat/>
    <w:rsid w:val="00342EC8"/>
    <w:pPr>
      <w:shd w:val="clear" w:color="auto" w:fill="00274C"/>
      <w:tabs>
        <w:tab w:val="left" w:pos="440"/>
        <w:tab w:val="right" w:leader="dot" w:pos="9628"/>
      </w:tabs>
      <w:spacing w:after="100" w:line="288" w:lineRule="auto"/>
    </w:pPr>
    <w:rPr>
      <w:rFonts w:ascii="Arial" w:hAnsi="Arial" w:cs="Arial"/>
      <w:b/>
      <w:noProof/>
      <w:color w:val="FFFFFF" w:themeColor="background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342EC8"/>
    <w:pPr>
      <w:tabs>
        <w:tab w:val="left" w:pos="880"/>
        <w:tab w:val="right" w:leader="dot" w:pos="9628"/>
      </w:tabs>
      <w:spacing w:after="100"/>
    </w:pPr>
    <w:rPr>
      <w:b/>
      <w:i/>
      <w:noProof/>
      <w:sz w:val="20"/>
    </w:rPr>
  </w:style>
  <w:style w:type="character" w:styleId="Collegamentoipertestuale">
    <w:name w:val="Hyperlink"/>
    <w:basedOn w:val="Carpredefinitoparagrafo"/>
    <w:uiPriority w:val="99"/>
    <w:unhideWhenUsed/>
    <w:rsid w:val="00DD1E42"/>
    <w:rPr>
      <w:color w:val="0563C1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F6E7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F6E7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F6E7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F6E7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F6E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F6E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Relationship Id="rId282479162" Type="http://schemas.openxmlformats.org/officeDocument/2006/relationships/comments" Target="comments.xml"/><Relationship Id="rId936130643" Type="http://schemas.microsoft.com/office/2011/relationships/commentsExtended" Target="commentsExtended.xml"/><Relationship Id="rId99801739" Type="http://schemas.openxmlformats.org/officeDocument/2006/relationships/image" Target="media/imgrId99801739.jpg"/><Relationship Id="rId440960d39783a1206" Type="http://schemas.openxmlformats.org/officeDocument/2006/relationships/hyperlink" Target="https://iservice.lombardini.it/jsp/Template2/manuale.jsp?id=2531&amp;parent=1972" TargetMode="External"/><Relationship Id="rId655160d39783a1605" Type="http://schemas.openxmlformats.org/officeDocument/2006/relationships/hyperlink" Target="https://iservice.lombardini.it/jsp/Template2/manuale.jsp?id=2546&amp;parent=1972" TargetMode="External"/><Relationship Id="rId376160d39783a19de" Type="http://schemas.openxmlformats.org/officeDocument/2006/relationships/hyperlink" Target="https://iservice.lombardini.it/jsp/Template2/manuale.jsp?id=389&amp;parent=1972" TargetMode="External"/><Relationship Id="rId434660d39783a3308" Type="http://schemas.openxmlformats.org/officeDocument/2006/relationships/hyperlink" Target="https://iservice.lombardini.it/jsp/Template2/manuale.jsp?id=2523&amp;parent=1972" TargetMode="External"/><Relationship Id="rId479260d39783a378b" Type="http://schemas.openxmlformats.org/officeDocument/2006/relationships/hyperlink" Target="https://iservice.lombardini.it/jsp/Template2/manuale.jsp?id=389&amp;parent=1972" TargetMode="External"/><Relationship Id="rId847960d39783a39b9" Type="http://schemas.openxmlformats.org/officeDocument/2006/relationships/hyperlink" Target="https://iservice.lombardini.it/jsp/Template2/manuale.jsp?id=389&amp;parent=1972" TargetMode="External"/><Relationship Id="rId273360d39783a3e3e" Type="http://schemas.openxmlformats.org/officeDocument/2006/relationships/hyperlink" Target="https://iservice.lombardini.it/jsp/Template2/manuale.jsp?id=389&amp;parent=1972" TargetMode="External"/><Relationship Id="rId757760d39783a470a" Type="http://schemas.openxmlformats.org/officeDocument/2006/relationships/hyperlink" Target="https://iservice.lombardini.it/jsp/Template2/manuale.jsp?id=2546&amp;parent=1972" TargetMode="External"/><Relationship Id="rId777560d39783a4c03" Type="http://schemas.openxmlformats.org/officeDocument/2006/relationships/hyperlink" Target="https://iservice.lombardini.it/jsp/Template2/manuale.jsp?id=2533&amp;parent=1972" TargetMode="External"/></Relationships>
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801739" Type="http://schemas.openxmlformats.org/officeDocument/2006/relationships/image" Target="media/imgrId99801739.jpg"/></Relationships>

</file>

<file path=word/_rels/footer2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801739" Type="http://schemas.openxmlformats.org/officeDocument/2006/relationships/image" Target="media/imgrId99801739.jpg"/></Relationships>

</file>

<file path=word/_rels/footer3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801739" Type="http://schemas.openxmlformats.org/officeDocument/2006/relationships/image" Target="media/imgrId99801739.jpg"/></Relationships>

</file>

<file path=word/_rels/footer4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801739" Type="http://schemas.openxmlformats.org/officeDocument/2006/relationships/image" Target="media/imgrId99801739.jpg"/></Relationships>

</file>

<file path=word/_rels/footer5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801739" Type="http://schemas.openxmlformats.org/officeDocument/2006/relationships/image" Target="media/imgrId99801739.jpg"/></Relationships>

</file>

<file path=word/_rels/footer6.xml.rels><?xml version="1.0" encoding="UTF-8" standalone="yes"?>
<Relationships xmlns="http://schemas.openxmlformats.org/package/2006/relationships"><Relationship Id="rId17" Type="http://schemas.openxmlformats.org/officeDocument/2006/relationships/image" Target="media/image3.png"/><Relationship Id="rId99801739" Type="http://schemas.openxmlformats.org/officeDocument/2006/relationships/image" Target="media/imgrId99801739.jpg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C39222315F430B95035C682269EC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9FF0BB-1DF6-4236-9B58-EFEE65288D20}"/>
      </w:docPartPr>
      <w:docPartBody>
        <w:p w:rsidR="0040035A" w:rsidRDefault="00D918BF">
          <w:r w:rsidRPr="006451D6">
            <w:rPr>
              <w:rStyle w:val="Testosegnaposto"/>
            </w:rPr>
            <w:t>[Titolo]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Pro 55 Roman">
    <w:altName w:val="Arial"/>
    <w:panose1 w:val="020B0604020202020204"/>
    <w:charset w:val="00"/>
    <w:family w:val="swiss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BF"/>
    <w:rsid w:val="001E21B4"/>
    <w:rsid w:val="001F264C"/>
    <w:rsid w:val="003C1AB5"/>
    <w:rsid w:val="0040035A"/>
    <w:rsid w:val="004F194E"/>
    <w:rsid w:val="004F7FC5"/>
    <w:rsid w:val="00781CB4"/>
    <w:rsid w:val="008113C5"/>
    <w:rsid w:val="008C4FAF"/>
    <w:rsid w:val="009C2D1B"/>
    <w:rsid w:val="009F5AA7"/>
    <w:rsid w:val="00AE30E1"/>
    <w:rsid w:val="00B8515A"/>
    <w:rsid w:val="00BB26C4"/>
    <w:rsid w:val="00C60EC8"/>
    <w:rsid w:val="00CF1E6A"/>
    <w:rsid w:val="00D918BF"/>
    <w:rsid w:val="00EB0499"/>
    <w:rsid w:val="00EC7EE2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878C711E51340BFA064CA8A0BF958BA">
    <w:name w:val="1878C711E51340BFA064CA8A0BF958BA"/>
    <w:rsid w:val="00D918BF"/>
  </w:style>
  <w:style w:type="paragraph" w:customStyle="1" w:styleId="3567334893E04A5DA23C4B9598AB34F0">
    <w:name w:val="3567334893E04A5DA23C4B9598AB34F0"/>
    <w:rsid w:val="00D918BF"/>
  </w:style>
  <w:style w:type="character" w:styleId="Testosegnaposto">
    <w:name w:val="Placeholder Text"/>
    <w:basedOn w:val="Carpredefinitoparagrafo"/>
    <w:uiPriority w:val="99"/>
    <w:semiHidden/>
    <w:rsid w:val="00AE30E1"/>
    <w:rPr>
      <w:color w:val="808080"/>
    </w:rPr>
  </w:style>
  <w:style w:type="paragraph" w:customStyle="1" w:styleId="4C3AD53BADA3427A9A6DAD4DC03D04AD">
    <w:name w:val="4C3AD53BADA3427A9A6DAD4DC03D04AD"/>
    <w:rsid w:val="00D918BF"/>
  </w:style>
  <w:style w:type="paragraph" w:customStyle="1" w:styleId="8067E362CEA14EC89640F3C6E8DEF66E">
    <w:name w:val="8067E362CEA14EC89640F3C6E8DEF66E"/>
    <w:rsid w:val="00D918BF"/>
  </w:style>
  <w:style w:type="paragraph" w:customStyle="1" w:styleId="53E69BA7EB9E403684390B95672504C8">
    <w:name w:val="53E69BA7EB9E403684390B95672504C8"/>
    <w:rsid w:val="00B8515A"/>
  </w:style>
  <w:style w:type="paragraph" w:customStyle="1" w:styleId="0C5BD12E7D564806B8CD03D9C8ACC72B">
    <w:name w:val="0C5BD12E7D564806B8CD03D9C8ACC72B"/>
    <w:rsid w:val="00B8515A"/>
  </w:style>
  <w:style w:type="paragraph" w:customStyle="1" w:styleId="4D99358F00AA4481AD849A50FF445391">
    <w:name w:val="4D99358F00AA4481AD849A50FF445391"/>
    <w:rsid w:val="00FE57C4"/>
  </w:style>
  <w:style w:type="paragraph" w:customStyle="1" w:styleId="2BB5053DC0534DD691A67C3148F054C0">
    <w:name w:val="2BB5053DC0534DD691A67C3148F054C0"/>
    <w:rsid w:val="00C60EC8"/>
  </w:style>
  <w:style w:type="paragraph" w:customStyle="1" w:styleId="252B63B9E9F04D298B361B2C7DF90751">
    <w:name w:val="252B63B9E9F04D298B361B2C7DF90751"/>
    <w:rsid w:val="00C60EC8"/>
  </w:style>
  <w:style w:type="paragraph" w:customStyle="1" w:styleId="D99D9FAA163E4B72828D8D8D2C12B54C">
    <w:name w:val="D99D9FAA163E4B72828D8D8D2C12B54C"/>
    <w:rsid w:val="00C60EC8"/>
  </w:style>
  <w:style w:type="paragraph" w:customStyle="1" w:styleId="715DA5D9FAA54A1295737453CBA46C8B">
    <w:name w:val="715DA5D9FAA54A1295737453CBA46C8B"/>
    <w:rsid w:val="00C60EC8"/>
  </w:style>
  <w:style w:type="paragraph" w:customStyle="1" w:styleId="DA69AD67D8D84A15BC1E445A5C022F9C">
    <w:name w:val="DA69AD67D8D84A15BC1E445A5C022F9C"/>
    <w:rsid w:val="00AE3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45266-709C-4BDD-B8B0-7482E3AD8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ED0053029480_15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filippi</dc:creator>
  <cp:keywords/>
  <dc:description/>
  <cp:lastModifiedBy>f.filippi</cp:lastModifiedBy>
  <cp:revision>2</cp:revision>
  <dcterms:created xsi:type="dcterms:W3CDTF">2018-11-13T09:11:00Z</dcterms:created>
  <dcterms:modified xsi:type="dcterms:W3CDTF">2018-11-13T09:11:00Z</dcterms:modified>
</cp:coreProperties>
</file>