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Owner Manual (REV. 03.4)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2389908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92558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9019947" w:name="ctxt"/>
    <w:bookmarkEnd w:id="39019947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Pre-start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36461775" name="name866760d3978e61994" descr="Peric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colo.png"/>
                          <pic:cNvPicPr/>
                        </pic:nvPicPr>
                        <pic:blipFill>
                          <a:blip r:embed="rId175060d3978e6198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Read carefully the following pages and carry out the operations described below in accordance with the instructions specified.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compliance with the operations described in the following pages involves the risk of damages to the engine and vehicle on which it is installed as well as personal and/or property damage.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Increase the frequency of maintenance operations in heavy working conditions (engine starts but stops, very dusty and hot environments, etc...).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that the minimum required AdBlue®/DEF quantity is present inside the AdBlue®/DEF tank. Refer also to the car documentation to check the AdBlue®/DEF level required for engine correct operation.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Running-in period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For the first 50 hours of engine operation, it is advisable not to exceed 75% of the maximum power supplied.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Starting and turning off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4.3.1 Starting</w:t>
            </w:r>
          </w:p>
          <w:p>
            <w:pPr>
              <w:numPr>
                <w:ilvl w:val="0"/>
                <w:numId w:val="189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the level of the engine oil, fuel and coolant and fill if necessary ( </w:t>
            </w:r>
            <w:hyperlink r:id="rId109360d3978e6259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4.5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387960d3978e626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89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Put the ignition key in the ignition switch (if supplied).</w:t>
            </w:r>
          </w:p>
          <w:p>
            <w:pPr>
              <w:numPr>
                <w:ilvl w:val="0"/>
                <w:numId w:val="189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Tun the key 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position.</w:t>
            </w:r>
          </w:p>
          <w:p>
            <w:pPr>
              <w:numPr>
                <w:ilvl w:val="0"/>
                <w:numId w:val="189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Turn the key beyond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position and release it when the engine starts (the key will return into ON position automatically).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238665" name="name925060d3978e7337d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390660d3978e733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Important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actuate the starter for more than 15 seconds at a time. If the engine does not start, wait for one minute before repeating attempt.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engine does not start after two attempts see </w:t>
            </w:r>
            <w:hyperlink r:id="rId524460d3978e736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7.1 and Tab. 7.2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to found the cause.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After starting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89146798" name="name806660d3978e83d9e" descr="Avverte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vertenza.png"/>
                          <pic:cNvPicPr/>
                        </pic:nvPicPr>
                        <pic:blipFill>
                          <a:blip r:embed="rId570660d3978e83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Warning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Make sure that all the warning lights on the control panel are off when the engine is running.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Run at minimum speed for a few minutes according to table (except constant speed engine).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 avoid damaging the engine do not use it mostly at idle for a long time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 30min.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AMBIENT TEMPERATURE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TIME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≤ -20°C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 minutes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from -20°C a -10°C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minutes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from -10°C a -5°C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30 seconds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from -5°C a 5°C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20 seconds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≥ 5°C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15 seconds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4.3.3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Turning off</w:t>
            </w:r>
          </w:p>
          <w:p>
            <w:pPr>
              <w:numPr>
                <w:ilvl w:val="0"/>
                <w:numId w:val="189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turn off the engine when it is running at the maximum rotation speed (except constant speed engine).</w:t>
            </w:r>
          </w:p>
          <w:p>
            <w:pPr>
              <w:numPr>
                <w:ilvl w:val="0"/>
                <w:numId w:val="189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turning it off, keep it idle at minimum speed for about 1 minute.</w:t>
            </w:r>
          </w:p>
          <w:p>
            <w:pPr>
              <w:numPr>
                <w:ilvl w:val="0"/>
                <w:numId w:val="189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Turn the key 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position.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Refuelling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62111748" name="name945460d3978e9a1d2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818160d3978e9a1c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Before proceeding with operation, read  </w:t>
            </w:r>
            <w:hyperlink r:id="rId354560d3978e9a6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2079309" name="name930060d3978eabc50" descr="Peric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colo.png"/>
                          <pic:cNvPicPr/>
                        </pic:nvPicPr>
                        <pic:blipFill>
                          <a:blip r:embed="rId339260d3978eabc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Danger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Fill the engine off.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only approved fuels are those listed in </w:t>
            </w:r>
            <w:hyperlink r:id="rId267660d3978eac1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2.3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those countries where fuel has a high sulphur content, its is advisable to lubricate the engine with a high alkaline oil or alternatively to replace the lubricating oil recommended by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more frequently.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 avoid explosions or fire outbreaks, do not smoke or use open flames during the operations.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Fuel vapours are highly toxic. Only carry out the operations outdoors or in a well ventilated place.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Keep your face well away from the fuel fill to prevent harmful vapours from being inhaled.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Dispose of fuel in the correct way and do not litter as it is highly polluting.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When refuelling, it is advisable to use a funnel to prevent fuel from spilling out.The fuel should also be filtered to prevent dust or dirt from entering the tank.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overfill the fuel tank. Leave room for the fuel to expand.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At the first fuelling or if the tank was empty filling the fuel system </w:t>
            </w:r>
            <w:hyperlink r:id="rId644460d3978eacd7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(Par. 6.3 point 8)</w:t>
              </w:r>
            </w:hyperlink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79965739" name="name826860d3978ebb53a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131260d3978ebb5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723460d3978ebba9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 </w:t>
            </w:r>
            <w:hyperlink r:id="rId839060d3978ebbe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892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A.</w:t>
            </w:r>
          </w:p>
          <w:p>
            <w:pPr>
              <w:numPr>
                <w:ilvl w:val="0"/>
                <w:numId w:val="1892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type oil recommended ( </w:t>
            </w:r>
            <w:hyperlink r:id="rId720960d3978ebc6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48110822" name="name198360d3978ed2348" descr="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1.jpg"/>
                          <pic:cNvPicPr/>
                        </pic:nvPicPr>
                        <pic:blipFill>
                          <a:blip r:embed="rId781660d3978ed23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4.1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2"/>
                <w:numId w:val="18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2"/>
                <w:numId w:val="18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B and check that the level is up to but does not exceed the MAX.</w:t>
            </w:r>
          </w:p>
          <w:p>
            <w:pPr>
              <w:numPr>
                <w:ilvl w:val="2"/>
                <w:numId w:val="18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MAX. level, add additional oil.</w:t>
            </w:r>
          </w:p>
          <w:p>
            <w:pPr>
              <w:numPr>
                <w:ilvl w:val="2"/>
                <w:numId w:val="189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A.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87192299" name="name780860d3978ee1936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496660d3978ee19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3681714" name="name476460d3978f0074b" descr="4.2_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2_5.1.jpg"/>
                          <pic:cNvPicPr/>
                        </pic:nvPicPr>
                        <pic:blipFill>
                          <a:blip r:embed="rId694460d3978f007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4.2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493960d3978f00dd0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https://www.youtube.com/embed/HWCzK41Br1U?rel=0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Coolant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20"/>
              </w:rPr>
              <w:drawing>
                <wp:inline distT="0" distB="0" distL="0" distR="0">
                  <wp:extent cx="324000" cy="324000"/>
                  <wp:effectExtent b="0" l="0" r="0" t="0"/>
                  <wp:docPr id="34499508" name="name934560d3978f118b6" descr="Import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ortante.png"/>
                          <pic:cNvPicPr/>
                        </pic:nvPicPr>
                        <pic:blipFill>
                          <a:blip r:embed="rId187160d3978f118a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Before proceeding with operation, read </w:t>
            </w:r>
            <w:hyperlink r:id="rId863360d3978f11dc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Refer to the technical documentation of the vehicle.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40"/>
              </w:rPr>
              <w:drawing>
                <wp:inline distT="0" distB="0" distL="0" distR="0">
                  <wp:extent cx="324000" cy="324000"/>
                  <wp:effectExtent b="0" l="0" r="0" t="0"/>
                  <wp:docPr id="45056670" name="name881860d3978f241d4" descr="Avverte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vertenza.png"/>
                          <pic:cNvPicPr/>
                        </pic:nvPicPr>
                        <pic:blipFill>
                          <a:blip r:embed="rId190160d3978f241c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Warning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An anti-freeze protection liquid (ANTIFREEZE) - mixed with decalcified water - must be used.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The freezing point of the refrigerant mixture depends on the amount concentration in water. 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As well as lowering the freezing point, the antifreeze also raises the boiling point.</w:t>
            </w:r>
          </w:p>
          <w:p>
            <w:pPr>
              <w:numPr>
                <w:ilvl w:val="0"/>
                <w:numId w:val="189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A 50% mixture is recommended to ensure a general level at protection prevents the formation of rust, galvanic currents and calcium deposits ( </w:t>
            </w:r>
            <w:hyperlink r:id="rId201960d3978f2484e" w:history="1">
              <w:r>
                <w:rPr>
                  <w:rStyle w:val="DefaultParagraphFontPHPDOCX"/>
                  <w:b/>
                  <w:bCs/>
                  <w:color w:val="0000FF"/>
                  <w:position w:val="0"/>
                  <w:sz w:val="20"/>
                  <w:szCs w:val="20"/>
                  <w:u w:val="none"/>
                </w:rPr>
                <w:t xml:space="preserve">Par. 2.7</w:t>
              </w:r>
            </w:hyperlink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).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AdBlue®/DEF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Refer to the technical documentation of the vehicle.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929">
    <w:multiLevelType w:val="hybridMultilevel"/>
    <w:lvl w:ilvl="0" w:tplc="90044443">
      <w:start w:val="1"/>
      <w:numFmt w:val="decimal"/>
      <w:lvlText w:val="%1."/>
      <w:lvlJc w:val="left"/>
      <w:pPr>
        <w:ind w:left="720" w:hanging="360"/>
      </w:pPr>
    </w:lvl>
    <w:lvl w:ilvl="1" w:tplc="90044443" w:tentative="1">
      <w:start w:val="1"/>
      <w:numFmt w:val="decimal"/>
      <w:lvlText w:val="%2."/>
      <w:lvlJc w:val="left"/>
      <w:pPr>
        <w:ind w:left="1440" w:hanging="360"/>
      </w:pPr>
    </w:lvl>
    <w:lvl w:ilvl="2" w:tplc="90044443" w:tentative="1">
      <w:start w:val="1"/>
      <w:numFmt w:val="decimal"/>
      <w:lvlText w:val="%3."/>
      <w:lvlJc w:val="right"/>
      <w:pPr>
        <w:ind w:left="2160" w:hanging="180"/>
      </w:pPr>
    </w:lvl>
    <w:lvl w:ilvl="3" w:tplc="90044443" w:tentative="1">
      <w:start w:val="1"/>
      <w:numFmt w:val="decimal"/>
      <w:lvlText w:val="%4."/>
      <w:lvlJc w:val="left"/>
      <w:pPr>
        <w:ind w:left="2880" w:hanging="360"/>
      </w:pPr>
    </w:lvl>
    <w:lvl w:ilvl="4" w:tplc="90044443" w:tentative="1">
      <w:start w:val="1"/>
      <w:numFmt w:val="lowerLetter"/>
      <w:lvlText w:val="%5."/>
      <w:lvlJc w:val="left"/>
      <w:pPr>
        <w:ind w:left="3600" w:hanging="360"/>
      </w:pPr>
    </w:lvl>
    <w:lvl w:ilvl="5" w:tplc="90044443" w:tentative="1">
      <w:start w:val="1"/>
      <w:numFmt w:val="lowerRoman"/>
      <w:lvlText w:val="%6."/>
      <w:lvlJc w:val="right"/>
      <w:pPr>
        <w:ind w:left="4320" w:hanging="180"/>
      </w:pPr>
    </w:lvl>
    <w:lvl w:ilvl="6" w:tplc="90044443" w:tentative="1">
      <w:start w:val="1"/>
      <w:numFmt w:val="decimal"/>
      <w:lvlText w:val="%7."/>
      <w:lvlJc w:val="left"/>
      <w:pPr>
        <w:ind w:left="5040" w:hanging="360"/>
      </w:pPr>
    </w:lvl>
    <w:lvl w:ilvl="7" w:tplc="90044443" w:tentative="1">
      <w:start w:val="1"/>
      <w:numFmt w:val="lowerLetter"/>
      <w:lvlText w:val="%8."/>
      <w:lvlJc w:val="left"/>
      <w:pPr>
        <w:ind w:left="5760" w:hanging="360"/>
      </w:pPr>
    </w:lvl>
    <w:lvl w:ilvl="8" w:tplc="900444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28">
    <w:multiLevelType w:val="hybridMultilevel"/>
    <w:lvl w:ilvl="0" w:tplc="78444658">
      <w:start w:val="1"/>
      <w:numFmt w:val="decimal"/>
      <w:lvlText w:val="%1."/>
      <w:lvlJc w:val="left"/>
      <w:pPr>
        <w:ind w:left="720" w:hanging="360"/>
      </w:pPr>
    </w:lvl>
    <w:lvl w:ilvl="1" w:tplc="78444658" w:tentative="1">
      <w:start w:val="1"/>
      <w:numFmt w:val="lowerLetter"/>
      <w:lvlText w:val="%2."/>
      <w:lvlJc w:val="left"/>
      <w:pPr>
        <w:ind w:left="1440" w:hanging="360"/>
      </w:pPr>
    </w:lvl>
    <w:lvl w:ilvl="2" w:tplc="78444658" w:tentative="1">
      <w:start w:val="1"/>
      <w:numFmt w:val="lowerRoman"/>
      <w:lvlText w:val="%3."/>
      <w:lvlJc w:val="right"/>
      <w:pPr>
        <w:ind w:left="2160" w:hanging="180"/>
      </w:pPr>
    </w:lvl>
    <w:lvl w:ilvl="3" w:tplc="78444658" w:tentative="1">
      <w:start w:val="1"/>
      <w:numFmt w:val="decimal"/>
      <w:lvlText w:val="%4."/>
      <w:lvlJc w:val="left"/>
      <w:pPr>
        <w:ind w:left="2880" w:hanging="360"/>
      </w:pPr>
    </w:lvl>
    <w:lvl w:ilvl="4" w:tplc="78444658" w:tentative="1">
      <w:start w:val="1"/>
      <w:numFmt w:val="lowerLetter"/>
      <w:lvlText w:val="%5."/>
      <w:lvlJc w:val="left"/>
      <w:pPr>
        <w:ind w:left="3600" w:hanging="360"/>
      </w:pPr>
    </w:lvl>
    <w:lvl w:ilvl="5" w:tplc="78444658" w:tentative="1">
      <w:start w:val="1"/>
      <w:numFmt w:val="lowerRoman"/>
      <w:lvlText w:val="%6."/>
      <w:lvlJc w:val="right"/>
      <w:pPr>
        <w:ind w:left="4320" w:hanging="180"/>
      </w:pPr>
    </w:lvl>
    <w:lvl w:ilvl="6" w:tplc="78444658" w:tentative="1">
      <w:start w:val="1"/>
      <w:numFmt w:val="decimal"/>
      <w:lvlText w:val="%7."/>
      <w:lvlJc w:val="left"/>
      <w:pPr>
        <w:ind w:left="5040" w:hanging="360"/>
      </w:pPr>
    </w:lvl>
    <w:lvl w:ilvl="7" w:tplc="78444658" w:tentative="1">
      <w:start w:val="1"/>
      <w:numFmt w:val="lowerLetter"/>
      <w:lvlText w:val="%8."/>
      <w:lvlJc w:val="left"/>
      <w:pPr>
        <w:ind w:left="5760" w:hanging="360"/>
      </w:pPr>
    </w:lvl>
    <w:lvl w:ilvl="8" w:tplc="78444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27">
    <w:multiLevelType w:val="hybridMultilevel"/>
    <w:lvl w:ilvl="0" w:tplc="95206153">
      <w:start w:val="1"/>
      <w:numFmt w:val="decimal"/>
      <w:lvlText w:val="%1."/>
      <w:lvlJc w:val="left"/>
      <w:pPr>
        <w:ind w:left="720" w:hanging="360"/>
      </w:pPr>
    </w:lvl>
    <w:lvl w:ilvl="1" w:tplc="95206153" w:tentative="1">
      <w:start w:val="1"/>
      <w:numFmt w:val="lowerLetter"/>
      <w:lvlText w:val="%2."/>
      <w:lvlJc w:val="left"/>
      <w:pPr>
        <w:ind w:left="1440" w:hanging="360"/>
      </w:pPr>
    </w:lvl>
    <w:lvl w:ilvl="2" w:tplc="95206153" w:tentative="1">
      <w:start w:val="1"/>
      <w:numFmt w:val="lowerRoman"/>
      <w:lvlText w:val="%3."/>
      <w:lvlJc w:val="right"/>
      <w:pPr>
        <w:ind w:left="2160" w:hanging="180"/>
      </w:pPr>
    </w:lvl>
    <w:lvl w:ilvl="3" w:tplc="95206153" w:tentative="1">
      <w:start w:val="1"/>
      <w:numFmt w:val="decimal"/>
      <w:lvlText w:val="%4."/>
      <w:lvlJc w:val="left"/>
      <w:pPr>
        <w:ind w:left="2880" w:hanging="360"/>
      </w:pPr>
    </w:lvl>
    <w:lvl w:ilvl="4" w:tplc="95206153" w:tentative="1">
      <w:start w:val="1"/>
      <w:numFmt w:val="lowerLetter"/>
      <w:lvlText w:val="%5."/>
      <w:lvlJc w:val="left"/>
      <w:pPr>
        <w:ind w:left="3600" w:hanging="360"/>
      </w:pPr>
    </w:lvl>
    <w:lvl w:ilvl="5" w:tplc="95206153" w:tentative="1">
      <w:start w:val="1"/>
      <w:numFmt w:val="lowerRoman"/>
      <w:lvlText w:val="%6."/>
      <w:lvlJc w:val="right"/>
      <w:pPr>
        <w:ind w:left="4320" w:hanging="180"/>
      </w:pPr>
    </w:lvl>
    <w:lvl w:ilvl="6" w:tplc="95206153" w:tentative="1">
      <w:start w:val="1"/>
      <w:numFmt w:val="decimal"/>
      <w:lvlText w:val="%7."/>
      <w:lvlJc w:val="left"/>
      <w:pPr>
        <w:ind w:left="5040" w:hanging="360"/>
      </w:pPr>
    </w:lvl>
    <w:lvl w:ilvl="7" w:tplc="95206153" w:tentative="1">
      <w:start w:val="1"/>
      <w:numFmt w:val="lowerLetter"/>
      <w:lvlText w:val="%8."/>
      <w:lvlJc w:val="left"/>
      <w:pPr>
        <w:ind w:left="5760" w:hanging="360"/>
      </w:pPr>
    </w:lvl>
    <w:lvl w:ilvl="8" w:tplc="952061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26">
    <w:multiLevelType w:val="hybridMultilevel"/>
    <w:lvl w:ilvl="0" w:tplc="70640544">
      <w:start w:val="1"/>
      <w:numFmt w:val="decimal"/>
      <w:lvlText w:val="%1."/>
      <w:lvlJc w:val="left"/>
      <w:pPr>
        <w:ind w:left="720" w:hanging="360"/>
      </w:pPr>
    </w:lvl>
    <w:lvl w:ilvl="1" w:tplc="70640544" w:tentative="1">
      <w:start w:val="1"/>
      <w:numFmt w:val="lowerLetter"/>
      <w:lvlText w:val="%2."/>
      <w:lvlJc w:val="left"/>
      <w:pPr>
        <w:ind w:left="1440" w:hanging="360"/>
      </w:pPr>
    </w:lvl>
    <w:lvl w:ilvl="2" w:tplc="70640544" w:tentative="1">
      <w:start w:val="1"/>
      <w:numFmt w:val="lowerRoman"/>
      <w:lvlText w:val="%3."/>
      <w:lvlJc w:val="right"/>
      <w:pPr>
        <w:ind w:left="2160" w:hanging="180"/>
      </w:pPr>
    </w:lvl>
    <w:lvl w:ilvl="3" w:tplc="70640544" w:tentative="1">
      <w:start w:val="1"/>
      <w:numFmt w:val="decimal"/>
      <w:lvlText w:val="%4."/>
      <w:lvlJc w:val="left"/>
      <w:pPr>
        <w:ind w:left="2880" w:hanging="360"/>
      </w:pPr>
    </w:lvl>
    <w:lvl w:ilvl="4" w:tplc="70640544" w:tentative="1">
      <w:start w:val="1"/>
      <w:numFmt w:val="lowerLetter"/>
      <w:lvlText w:val="%5."/>
      <w:lvlJc w:val="left"/>
      <w:pPr>
        <w:ind w:left="3600" w:hanging="360"/>
      </w:pPr>
    </w:lvl>
    <w:lvl w:ilvl="5" w:tplc="70640544" w:tentative="1">
      <w:start w:val="1"/>
      <w:numFmt w:val="lowerRoman"/>
      <w:lvlText w:val="%6."/>
      <w:lvlJc w:val="right"/>
      <w:pPr>
        <w:ind w:left="4320" w:hanging="180"/>
      </w:pPr>
    </w:lvl>
    <w:lvl w:ilvl="6" w:tplc="70640544" w:tentative="1">
      <w:start w:val="1"/>
      <w:numFmt w:val="decimal"/>
      <w:lvlText w:val="%7."/>
      <w:lvlJc w:val="left"/>
      <w:pPr>
        <w:ind w:left="5040" w:hanging="360"/>
      </w:pPr>
    </w:lvl>
    <w:lvl w:ilvl="7" w:tplc="70640544" w:tentative="1">
      <w:start w:val="1"/>
      <w:numFmt w:val="lowerLetter"/>
      <w:lvlText w:val="%8."/>
      <w:lvlJc w:val="left"/>
      <w:pPr>
        <w:ind w:left="5760" w:hanging="360"/>
      </w:pPr>
    </w:lvl>
    <w:lvl w:ilvl="8" w:tplc="70640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25">
    <w:multiLevelType w:val="hybridMultilevel"/>
    <w:lvl w:ilvl="0" w:tplc="82227607">
      <w:start w:val="1"/>
      <w:numFmt w:val="decimal"/>
      <w:lvlText w:val="%1."/>
      <w:lvlJc w:val="left"/>
      <w:pPr>
        <w:ind w:left="720" w:hanging="360"/>
      </w:pPr>
    </w:lvl>
    <w:lvl w:ilvl="1" w:tplc="82227607" w:tentative="1">
      <w:start w:val="1"/>
      <w:numFmt w:val="lowerLetter"/>
      <w:lvlText w:val="%2."/>
      <w:lvlJc w:val="left"/>
      <w:pPr>
        <w:ind w:left="1440" w:hanging="360"/>
      </w:pPr>
    </w:lvl>
    <w:lvl w:ilvl="2" w:tplc="82227607" w:tentative="1">
      <w:start w:val="1"/>
      <w:numFmt w:val="lowerRoman"/>
      <w:lvlText w:val="%3."/>
      <w:lvlJc w:val="right"/>
      <w:pPr>
        <w:ind w:left="2160" w:hanging="180"/>
      </w:pPr>
    </w:lvl>
    <w:lvl w:ilvl="3" w:tplc="82227607" w:tentative="1">
      <w:start w:val="1"/>
      <w:numFmt w:val="decimal"/>
      <w:lvlText w:val="%4."/>
      <w:lvlJc w:val="left"/>
      <w:pPr>
        <w:ind w:left="2880" w:hanging="360"/>
      </w:pPr>
    </w:lvl>
    <w:lvl w:ilvl="4" w:tplc="82227607" w:tentative="1">
      <w:start w:val="1"/>
      <w:numFmt w:val="lowerLetter"/>
      <w:lvlText w:val="%5."/>
      <w:lvlJc w:val="left"/>
      <w:pPr>
        <w:ind w:left="3600" w:hanging="360"/>
      </w:pPr>
    </w:lvl>
    <w:lvl w:ilvl="5" w:tplc="82227607" w:tentative="1">
      <w:start w:val="1"/>
      <w:numFmt w:val="lowerRoman"/>
      <w:lvlText w:val="%6."/>
      <w:lvlJc w:val="right"/>
      <w:pPr>
        <w:ind w:left="4320" w:hanging="180"/>
      </w:pPr>
    </w:lvl>
    <w:lvl w:ilvl="6" w:tplc="82227607" w:tentative="1">
      <w:start w:val="1"/>
      <w:numFmt w:val="decimal"/>
      <w:lvlText w:val="%7."/>
      <w:lvlJc w:val="left"/>
      <w:pPr>
        <w:ind w:left="5040" w:hanging="360"/>
      </w:pPr>
    </w:lvl>
    <w:lvl w:ilvl="7" w:tplc="82227607" w:tentative="1">
      <w:start w:val="1"/>
      <w:numFmt w:val="lowerLetter"/>
      <w:lvlText w:val="%8."/>
      <w:lvlJc w:val="left"/>
      <w:pPr>
        <w:ind w:left="5760" w:hanging="360"/>
      </w:pPr>
    </w:lvl>
    <w:lvl w:ilvl="8" w:tplc="822276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24">
    <w:multiLevelType w:val="hybridMultilevel"/>
    <w:lvl w:ilvl="0" w:tplc="29344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8924">
    <w:abstractNumId w:val="18924"/>
  </w:num>
  <w:num w:numId="18925">
    <w:abstractNumId w:val="18925"/>
  </w:num>
  <w:num w:numId="18926">
    <w:abstractNumId w:val="18926"/>
  </w:num>
  <w:num w:numId="18927">
    <w:abstractNumId w:val="18927"/>
  </w:num>
  <w:num w:numId="18928">
    <w:abstractNumId w:val="18928"/>
  </w:num>
  <w:num w:numId="18929">
    <w:abstractNumId w:val="189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84043630" Type="http://schemas.openxmlformats.org/officeDocument/2006/relationships/comments" Target="comments.xml"/><Relationship Id="rId225297835" Type="http://schemas.microsoft.com/office/2011/relationships/commentsExtended" Target="commentsExtended.xml"/><Relationship Id="rId29255849" Type="http://schemas.openxmlformats.org/officeDocument/2006/relationships/image" Target="media/imgrId29255849.jpg"/><Relationship Id="rId109360d3978e6259f" Type="http://schemas.openxmlformats.org/officeDocument/2006/relationships/hyperlink" Target="https://iservice.lombardini.it/jsp/Template2/manuale.jsp?id=2532&amp;parent=1972" TargetMode="External"/><Relationship Id="rId387960d3978e6262c" Type="http://schemas.openxmlformats.org/officeDocument/2006/relationships/hyperlink" Target="https://iservice.lombardini.it/jsp/Template2/manuale.jsp?id=2533&amp;parent=1972" TargetMode="External"/><Relationship Id="rId524460d3978e7364b" Type="http://schemas.openxmlformats.org/officeDocument/2006/relationships/hyperlink" Target="https://iservice.lombardini.it/jsp/Template2/manuale.jsp?id=2547&amp;parent=1972" TargetMode="External"/><Relationship Id="rId354560d3978e9a61e" Type="http://schemas.openxmlformats.org/officeDocument/2006/relationships/hyperlink" Target="https://iservice.lombardini.it/jsp/Template2/manuale.jsp?id=2527&amp;parent=1972" TargetMode="External"/><Relationship Id="rId267660d3978eac11e" Type="http://schemas.openxmlformats.org/officeDocument/2006/relationships/hyperlink" Target="https://iservice.lombardini.it/jsp/Template2/manuale.jsp?id=2523&amp;parent=1972" TargetMode="External"/><Relationship Id="rId644460d3978eacd78" Type="http://schemas.openxmlformats.org/officeDocument/2006/relationships/hyperlink" Target="https://iservice.lombardini.it/jsp/Template2/manuale.jsp?id=2546&amp;parent=1972" TargetMode="External"/><Relationship Id="rId723460d3978ebba9f" Type="http://schemas.openxmlformats.org/officeDocument/2006/relationships/hyperlink" Target="https://iservice.lombardini.it/jsp/Template2/manuale.jsp?id=2522&amp;parent=1972" TargetMode="External"/><Relationship Id="rId839060d3978ebbe54" Type="http://schemas.openxmlformats.org/officeDocument/2006/relationships/hyperlink" Target="https://iservice.lombardini.it/jsp/Template2/manuale.jsp?id=2527&amp;parent=1972" TargetMode="External"/><Relationship Id="rId720960d3978ebc63a" Type="http://schemas.openxmlformats.org/officeDocument/2006/relationships/hyperlink" Target="https://iservice.lombardini.it/jsp/Template2/manuale.jsp?id=2522&amp;parent=1972" TargetMode="External"/><Relationship Id="rId493960d3978f00dd0" Type="http://schemas.openxmlformats.org/officeDocument/2006/relationships/hyperlink" Target="https://www.youtube.com/embed/HWCzK41Br1U?rel=0" TargetMode="External"/><Relationship Id="rId863360d3978f11dc2" Type="http://schemas.openxmlformats.org/officeDocument/2006/relationships/hyperlink" Target="https://iservice.lombardini.it/jsp/Template2/manuale.jsp?id=2527&amp;parent=1972" TargetMode="External"/><Relationship Id="rId201960d3978f2484e" Type="http://schemas.openxmlformats.org/officeDocument/2006/relationships/hyperlink" Target="https://iservice.lombardini.it/jsp/Template2/manuale.jsp?id=57&amp;parent=1972" TargetMode="External"/><Relationship Id="rId175060d3978e6198c" Type="http://schemas.openxmlformats.org/officeDocument/2006/relationships/image" Target="media/imgrId175060d3978e6198c.png"/><Relationship Id="rId390660d3978e73378" Type="http://schemas.openxmlformats.org/officeDocument/2006/relationships/image" Target="media/imgrId390660d3978e73378.png"/><Relationship Id="rId570660d3978e83d97" Type="http://schemas.openxmlformats.org/officeDocument/2006/relationships/image" Target="media/imgrId570660d3978e83d97.png"/><Relationship Id="rId818160d3978e9a1ce" Type="http://schemas.openxmlformats.org/officeDocument/2006/relationships/image" Target="media/imgrId818160d3978e9a1ce.png"/><Relationship Id="rId339260d3978eabc49" Type="http://schemas.openxmlformats.org/officeDocument/2006/relationships/image" Target="media/imgrId339260d3978eabc49.png"/><Relationship Id="rId131260d3978ebb532" Type="http://schemas.openxmlformats.org/officeDocument/2006/relationships/image" Target="media/imgrId131260d3978ebb532.png"/><Relationship Id="rId781660d3978ed2344" Type="http://schemas.openxmlformats.org/officeDocument/2006/relationships/image" Target="media/imgrId781660d3978ed2344.jpg"/><Relationship Id="rId496660d3978ee1931" Type="http://schemas.openxmlformats.org/officeDocument/2006/relationships/image" Target="media/imgrId496660d3978ee1931.png"/><Relationship Id="rId694460d3978f00742" Type="http://schemas.openxmlformats.org/officeDocument/2006/relationships/image" Target="media/imgrId694460d3978f00742.jpg"/><Relationship Id="rId187160d3978f118af" Type="http://schemas.openxmlformats.org/officeDocument/2006/relationships/image" Target="media/imgrId187160d3978f118af.png"/><Relationship Id="rId190160d3978f241cf" Type="http://schemas.openxmlformats.org/officeDocument/2006/relationships/image" Target="media/imgrId190160d3978f241cf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255849" Type="http://schemas.openxmlformats.org/officeDocument/2006/relationships/image" Target="media/imgrId2925584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255849" Type="http://schemas.openxmlformats.org/officeDocument/2006/relationships/image" Target="media/imgrId2925584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255849" Type="http://schemas.openxmlformats.org/officeDocument/2006/relationships/image" Target="media/imgrId2925584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255849" Type="http://schemas.openxmlformats.org/officeDocument/2006/relationships/image" Target="media/imgrId2925584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255849" Type="http://schemas.openxmlformats.org/officeDocument/2006/relationships/image" Target="media/imgrId2925584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9255849" Type="http://schemas.openxmlformats.org/officeDocument/2006/relationships/image" Target="media/imgrId2925584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