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TCRE5 - TC Owner manual (Rev_19.2)</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337118943"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71960472"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92836100" w:name="ctxt"/>
    <w:bookmarkEnd w:id="92836100"/>
    <w:p>
      <w:pPr>
        <w:widowControl w:val="on"/>
        <w:pBdr/>
        <w:spacing w:before="75" w:after="75" w:line="240" w:lineRule="auto"/>
        <w:ind w:left="75" w:right="75"/>
        <w:jc w:val="left"/>
        <w:textDirection w:val="lrTb"/>
      </w:pPr>
    </w:p>
    <w:p>
      <w:pPr>
        <w:pStyle w:val="Titolo1"/>
        <w:outlineLvl w:val="0"/>
      </w:pPr>
      <w:r>
        <w:rPr/>
        <w:t xml:space="preserve">Glossary</w:t>
      </w:r>
    </w:p>
    <w:p>
      <w:pPr>
        <w:widowControl w:val="on"/>
        <w:pBdr/>
        <w:spacing w:before="0" w:after="0" w:line="240" w:lineRule="auto"/>
        <w:ind w:left="0" w:right="0"/>
        <w:jc w:val="left"/>
        <w:textDirection w:val="lrTb"/>
      </w:pPr>
    </w:p>
    <w:p>
      <w:pPr>
        <w:pStyle w:val="Titolo2"/>
        <w:outlineLvl w:val="1"/>
      </w:pPr>
      <w:r>
        <w:rPr/>
        <w:t xml:space="preserve">Glossary</w:t>
      </w:r>
    </w:p>
    <w:p>
      <w:pPr>
        <w:widowControl w:val="on"/>
        <w:pBdr/>
        <w:spacing w:before="0" w:after="0" w:line="262" w:lineRule="auto"/>
        <w:ind w:left="0" w:right="0"/>
        <w:jc w:val="left"/>
        <w:textDirection w:val="lrTb"/>
      </w:pPr>
      <w:r>
        <w:rPr>
          <w:b/>
          <w:bCs/>
          <w:i/>
          <w:iCs/>
          <w:color w:val="00274C"/>
          <w:sz w:val="20"/>
          <w:szCs w:val="20"/>
          <w:u w:val="none"/>
        </w:rPr>
        <w:t xml:space="preserve">A</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Alternator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Authorised workshop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Kohler authorised service centre.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ATS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B</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Bore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C</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Catalyst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in charge of filtering exhausted gas.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Combustion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Common Rail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injectors.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D</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DOC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DPF</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E</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ECS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ECU</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EGR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 a part of the pollutants present in the exhaust gas.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EGR 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 thus improving combustion inside the cylinders and breaking down pollutants further.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Electronic injector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EPA</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The United States' authority that safeguards the environment" ; its duty is to govern and control polluting emissions.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ETB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F</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Fig.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Figure.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G</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Galvanised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H</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Heavy conditions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I</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Intercooler</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K</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KDI</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M</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Maintenance - periodic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Max.</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Methyl ester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Model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O</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Oil 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P</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Par.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Paraffin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Poly-V</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R</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Ref.</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Reference.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S</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s/n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Spec.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T</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Tab.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T-MAP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TCR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Tightening torque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Nm.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Turbocharger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U</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Used oil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W</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Waste-Gate valve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bl>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Length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Specific consumption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Power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Pressure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60571498" name="name104960d73c8081e25"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169160d73c8081e1e" cstate="print"/>
                          <a:stretch>
                            <a:fillRect/>
                          </a:stretch>
                        </pic:blipFill>
                        <pic:spPr>
                          <a:xfrm>
                            <a:off x="0" y="0"/>
                            <a:ext cx="64800" cy="720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59522279" name="name671860d73c80930cc"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383060d73c80930c8"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Volume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291">
    <w:multiLevelType w:val="hybridMultilevel"/>
    <w:lvl w:ilvl="0" w:tplc="23513936">
      <w:start w:val="1"/>
      <w:numFmt w:val="decimal"/>
      <w:lvlText w:val="%1."/>
      <w:lvlJc w:val="left"/>
      <w:pPr>
        <w:ind w:left="720" w:hanging="360"/>
      </w:pPr>
    </w:lvl>
    <w:lvl w:ilvl="1" w:tplc="23513936" w:tentative="1">
      <w:start w:val="1"/>
      <w:numFmt w:val="lowerLetter"/>
      <w:lvlText w:val="%2."/>
      <w:lvlJc w:val="left"/>
      <w:pPr>
        <w:ind w:left="1440" w:hanging="360"/>
      </w:pPr>
    </w:lvl>
    <w:lvl w:ilvl="2" w:tplc="23513936" w:tentative="1">
      <w:start w:val="1"/>
      <w:numFmt w:val="lowerRoman"/>
      <w:lvlText w:val="%3."/>
      <w:lvlJc w:val="right"/>
      <w:pPr>
        <w:ind w:left="2160" w:hanging="180"/>
      </w:pPr>
    </w:lvl>
    <w:lvl w:ilvl="3" w:tplc="23513936" w:tentative="1">
      <w:start w:val="1"/>
      <w:numFmt w:val="decimal"/>
      <w:lvlText w:val="%4."/>
      <w:lvlJc w:val="left"/>
      <w:pPr>
        <w:ind w:left="2880" w:hanging="360"/>
      </w:pPr>
    </w:lvl>
    <w:lvl w:ilvl="4" w:tplc="23513936" w:tentative="1">
      <w:start w:val="1"/>
      <w:numFmt w:val="lowerLetter"/>
      <w:lvlText w:val="%5."/>
      <w:lvlJc w:val="left"/>
      <w:pPr>
        <w:ind w:left="3600" w:hanging="360"/>
      </w:pPr>
    </w:lvl>
    <w:lvl w:ilvl="5" w:tplc="23513936" w:tentative="1">
      <w:start w:val="1"/>
      <w:numFmt w:val="lowerRoman"/>
      <w:lvlText w:val="%6."/>
      <w:lvlJc w:val="right"/>
      <w:pPr>
        <w:ind w:left="4320" w:hanging="180"/>
      </w:pPr>
    </w:lvl>
    <w:lvl w:ilvl="6" w:tplc="23513936" w:tentative="1">
      <w:start w:val="1"/>
      <w:numFmt w:val="decimal"/>
      <w:lvlText w:val="%7."/>
      <w:lvlJc w:val="left"/>
      <w:pPr>
        <w:ind w:left="5040" w:hanging="360"/>
      </w:pPr>
    </w:lvl>
    <w:lvl w:ilvl="7" w:tplc="23513936" w:tentative="1">
      <w:start w:val="1"/>
      <w:numFmt w:val="lowerLetter"/>
      <w:lvlText w:val="%8."/>
      <w:lvlJc w:val="left"/>
      <w:pPr>
        <w:ind w:left="5760" w:hanging="360"/>
      </w:pPr>
    </w:lvl>
    <w:lvl w:ilvl="8" w:tplc="23513936" w:tentative="1">
      <w:start w:val="1"/>
      <w:numFmt w:val="lowerRoman"/>
      <w:lvlText w:val="%9."/>
      <w:lvlJc w:val="right"/>
      <w:pPr>
        <w:ind w:left="6480" w:hanging="180"/>
      </w:pPr>
    </w:lvl>
  </w:abstractNum>
  <w:abstractNum w:abstractNumId="17290">
    <w:multiLevelType w:val="hybridMultilevel"/>
    <w:lvl w:ilvl="0" w:tplc="906493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7290">
    <w:abstractNumId w:val="17290"/>
  </w:num>
  <w:num w:numId="17291">
    <w:abstractNumId w:val="172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91906715" Type="http://schemas.openxmlformats.org/officeDocument/2006/relationships/comments" Target="comments.xml"/><Relationship Id="rId781123941" Type="http://schemas.microsoft.com/office/2011/relationships/commentsExtended" Target="commentsExtended.xml"/><Relationship Id="rId71960472" Type="http://schemas.openxmlformats.org/officeDocument/2006/relationships/image" Target="media/imgrId71960472.jpg"/><Relationship Id="rId169160d73c8081e1e" Type="http://schemas.openxmlformats.org/officeDocument/2006/relationships/image" Target="media/imgrId169160d73c8081e1e.png"/><Relationship Id="rId383060d73c80930c8" Type="http://schemas.openxmlformats.org/officeDocument/2006/relationships/image" Target="media/imgrId383060d73c80930c8.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71960472" Type="http://schemas.openxmlformats.org/officeDocument/2006/relationships/image" Target="media/imgrId7196047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71960472" Type="http://schemas.openxmlformats.org/officeDocument/2006/relationships/image" Target="media/imgrId7196047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71960472" Type="http://schemas.openxmlformats.org/officeDocument/2006/relationships/image" Target="media/imgrId7196047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71960472" Type="http://schemas.openxmlformats.org/officeDocument/2006/relationships/image" Target="media/imgrId7196047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71960472" Type="http://schemas.openxmlformats.org/officeDocument/2006/relationships/image" Target="media/imgrId7196047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71960472" Type="http://schemas.openxmlformats.org/officeDocument/2006/relationships/image" Target="media/imgrId7196047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