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use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7783983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17860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2090013" w:name="ctxt"/>
    <w:bookmarkEnd w:id="82090013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Pre-start check</w:t>
      </w:r>
    </w:p>
    <w:p>
      <w:pPr>
        <w:numPr>
          <w:ilvl w:val="0"/>
          <w:numId w:val="133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Read carefully the following pages and carry out the operations described below in accordance with the instructions specified.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8951284" name="name935460da9b1be31d4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80860da9b1be31c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33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compliance with the operations described in the following pages involves the risk of damages to the engine and vehicle on which it is installed as well as personal and/or property damage.</w:t>
      </w:r>
    </w:p>
    <w:p>
      <w:pPr>
        <w:numPr>
          <w:ilvl w:val="0"/>
          <w:numId w:val="133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Increase the frequency of maintenance operations in heavy working conditions (engine starts but stops, very dusty and hot environments, etc..).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Running-in period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For the first 50 hours of engine operation, it is advisable not to exceed 75% of the maximum power supplied.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Starting and turning off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4.3.1 Starting</w:t>
      </w:r>
    </w:p>
    <w:p>
      <w:pPr>
        <w:numPr>
          <w:ilvl w:val="0"/>
          <w:numId w:val="133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Check the level of the engine oil, fuel and coolant and fill if necessary ( </w:t>
      </w:r>
      <w:hyperlink r:id="rId361160da9b1be42b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123860da9b1be443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33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Put the ignition key in the ignition switch (if supplied).</w:t>
      </w:r>
    </w:p>
    <w:p>
      <w:pPr>
        <w:numPr>
          <w:ilvl w:val="0"/>
          <w:numId w:val="133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Tun the key to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numPr>
          <w:ilvl w:val="0"/>
          <w:numId w:val="133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beyond the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 and release it when the engine starts (the key will return into ON position automatically).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4429797" name="name384160da9b1c002eb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30160da9b1c002e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33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520860da9b1c008b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33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actuate the starter for more than 15 seconds at a time. If the engine does not start, wait for one minute before repeating attempt.</w:t>
      </w:r>
    </w:p>
    <w:p>
      <w:pPr>
        <w:numPr>
          <w:ilvl w:val="0"/>
          <w:numId w:val="133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engine does not start after two attempts see </w:t>
      </w:r>
      <w:hyperlink r:id="rId519460da9b1c00c8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and Tab. 7.2</w:t>
        </w:r>
      </w:hyperlink>
      <w:r>
        <w:rPr>
          <w:color w:val="00274C"/>
          <w:sz w:val="20"/>
          <w:szCs w:val="20"/>
          <w:u w:val="none"/>
        </w:rPr>
        <w:t xml:space="preserve"> to found the cause.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After starting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4686395" name="name811260da9b1c0f13a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96760da9b1c0f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33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all the warning lights on the control panel are off when the engine is running.</w:t>
      </w:r>
    </w:p>
    <w:p>
      <w:pPr>
        <w:numPr>
          <w:ilvl w:val="0"/>
          <w:numId w:val="133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Run at minimum speed for a few minutes according to table (except constant speed engine).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NOTE:</w:t>
      </w:r>
      <w:r>
        <w:rPr>
          <w:color w:val="00274C"/>
          <w:sz w:val="20"/>
          <w:szCs w:val="20"/>
          <w:u w:val="none"/>
        </w:rPr>
        <w:t xml:space="preserve"> To avoid damaging the engine do not use it mostly at idle for a long time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AMBIENT TEMPERATURE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TIME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minutes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-20°C a -10°C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minutes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-10°C a -5°C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-5°C a 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Turning off</w:t>
      </w:r>
    </w:p>
    <w:p>
      <w:pPr>
        <w:numPr>
          <w:ilvl w:val="0"/>
          <w:numId w:val="133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turn off the engine when it is running at the maximum rotation speed (except constant speed engine).</w:t>
      </w:r>
    </w:p>
    <w:p>
      <w:pPr>
        <w:numPr>
          <w:ilvl w:val="0"/>
          <w:numId w:val="133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turning it off, keep it idle at minimum speed for about 1 minute.</w:t>
      </w:r>
    </w:p>
    <w:p>
      <w:pPr>
        <w:numPr>
          <w:ilvl w:val="0"/>
          <w:numId w:val="133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to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Refuelling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5883814" name="name189660da9b1c1f663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55160da9b1c1f65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33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405360da9b1c1fce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5649870" name="name159660da9b1c2e017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960060da9b1c2e0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Danger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33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Fill the engine off.</w:t>
      </w:r>
    </w:p>
    <w:p>
      <w:pPr>
        <w:numPr>
          <w:ilvl w:val="0"/>
          <w:numId w:val="133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only approved fuels are those listed in </w:t>
      </w:r>
      <w:hyperlink r:id="rId286960da9b1c2e45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33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those countries where fuel has a high sulphur content, its is advisable to lubricate the engine with a high alkaline oil or alternatively to replace the lubricating oil recommended by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more frequently.</w:t>
      </w:r>
    </w:p>
    <w:p>
      <w:pPr>
        <w:numPr>
          <w:ilvl w:val="0"/>
          <w:numId w:val="133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 avoid explosions or fire outbreaks, do not smoke or use open flames during the operations.</w:t>
      </w:r>
    </w:p>
    <w:p>
      <w:pPr>
        <w:numPr>
          <w:ilvl w:val="0"/>
          <w:numId w:val="133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Fuel vapours are highly toxic. Only carry out the operations outdoors or in a well ventilated place.</w:t>
      </w:r>
    </w:p>
    <w:p>
      <w:pPr>
        <w:numPr>
          <w:ilvl w:val="0"/>
          <w:numId w:val="133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Keep your face well away from the fuel fill to prevent harmful vapours from being inhaled.</w:t>
      </w:r>
    </w:p>
    <w:p>
      <w:pPr>
        <w:numPr>
          <w:ilvl w:val="0"/>
          <w:numId w:val="133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Dispose of fuel in the correct way and do not litter as it is highly polluting.</w:t>
      </w:r>
    </w:p>
    <w:p>
      <w:pPr>
        <w:numPr>
          <w:ilvl w:val="0"/>
          <w:numId w:val="133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refuelling, it is advisable to use a funnel to prevent fuel from spilling out.The fuel should also be filtered to prevent dust or dirt from entering the tank.</w:t>
      </w:r>
    </w:p>
    <w:p>
      <w:pPr>
        <w:numPr>
          <w:ilvl w:val="0"/>
          <w:numId w:val="133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overfill the fuel tank. Leave room for the fuel to expand.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NOTE:</w:t>
      </w:r>
      <w:r>
        <w:rPr>
          <w:color w:val="00274C"/>
          <w:sz w:val="20"/>
          <w:szCs w:val="20"/>
          <w:u w:val="none"/>
        </w:rPr>
        <w:t xml:space="preserve"> 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668860da9b1c2ea9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1017252" name="name876360da9b1c3c432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83160da9b1c3c42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337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433260da9b1c3c6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337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614260da9b1c3c82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337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minimum.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337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if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not accessible.</w:t>
            </w:r>
          </w:p>
          <w:p>
            <w:pPr>
              <w:numPr>
                <w:ilvl w:val="0"/>
                <w:numId w:val="1337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oil of type recommended ( </w:t>
            </w:r>
            <w:hyperlink r:id="rId157160da9b1c3cc1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</w:t>
            </w:r>
            <w:hyperlink r:id="rId949860da9b1c3cc9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57941283" name="name917560da9b1c549c0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133160da9b1c549b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33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checking oil engine needs to be level.</w:t>
            </w:r>
          </w:p>
          <w:p>
            <w:pPr>
              <w:numPr>
                <w:ilvl w:val="0"/>
                <w:numId w:val="133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33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level, add additional oil.</w:t>
            </w:r>
          </w:p>
          <w:p>
            <w:pPr>
              <w:numPr>
                <w:ilvl w:val="0"/>
                <w:numId w:val="133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16208201" name="name970160da9b1c683ae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829760da9b1c683a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322660da9b1c68864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Coolant filling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5884756" name="name999860da9b1c76eaa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93060da9b1c76ea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33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827460da9b1c7762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2430404" name="name162560da9b1c86742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75860da9b1c8673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33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An anti-freeze protection liquid (ANTIFREEZE) - mixed with decalcified water - must be used.</w:t>
      </w:r>
    </w:p>
    <w:p>
      <w:pPr>
        <w:numPr>
          <w:ilvl w:val="0"/>
          <w:numId w:val="133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freezing point of the refrigerant mixture depends on the amount concentration in water.</w:t>
      </w:r>
    </w:p>
    <w:p>
      <w:pPr>
        <w:numPr>
          <w:ilvl w:val="0"/>
          <w:numId w:val="133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 well as lowering the freezing point, the antifreeze also raises the boiling point.</w:t>
      </w:r>
    </w:p>
    <w:p>
      <w:pPr>
        <w:numPr>
          <w:ilvl w:val="0"/>
          <w:numId w:val="133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50% mixture is recommended to ensure a general level at protection prevents the formation of rust, galvanic currents and calcium deposits.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Before proceeding with any operation on the engine, stop it and allow it to cool.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1853026" name="name396960da9b1c94032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716160da9b1c9402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Presence of steam pressurized coolant danger of burns.</w:t>
            </w:r>
          </w:p>
          <w:p>
            <w:pPr>
              <w:numPr>
                <w:ilvl w:val="0"/>
                <w:numId w:val="133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Loosen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fill the radiator with coolant composed of: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50% ANTIFREEZE and 50% decalcified water.</w:t>
            </w:r>
          </w:p>
          <w:p>
            <w:pPr>
              <w:numPr>
                <w:ilvl w:val="0"/>
                <w:numId w:val="133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 Do not overfill the radiator, but leave room for the coolant to expand.</w:t>
            </w:r>
          </w:p>
          <w:p>
            <w:pPr>
              <w:numPr>
                <w:ilvl w:val="0"/>
                <w:numId w:val="133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expansion tank, pour in fluid until reaching the max level mark.</w:t>
            </w:r>
          </w:p>
          <w:p>
            <w:pPr>
              <w:numPr>
                <w:ilvl w:val="0"/>
                <w:numId w:val="133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33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33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operator, stop the engine and allow the liquid to cool returns to a ambient temperature and check the coolant level again.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10317180" name="name649060da9b1ca6896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271860da9b1ca68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1555000" name="name122360da9b1cbbe4e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385460da9b1cbbe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  <w:p/>
          <w:p/>
        </w:tc>
      </w:tr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Direction w:val="lrTb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14845628" name="name175260da9b1cd65c4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356860da9b1cd65b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485360da9b1cd6f5d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ATS regeneration strategy (only for Stage V configurations)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Only for Stage V configurations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355560da9b1cd7ba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(see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You can intervene on the machine control panel for the DPF regeneration operations "only if requested by means of specific warning lights or messages on the control panel".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 4.11 describes the level of particulate accumulation, the relationship with the warning lights that will light up on the panel, the performance limitations of the engine and the operator’s options intervention.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 must be executed in accordance with the machine instructions.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SOOT LEVEL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WARNING LAMPS *1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ENGINE DE-RATE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OPERATOR POSSIBLE ACTIONS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OPERATING CONDITIONS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 0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/>
                <w:p/>
                <w:p/>
                <w:p/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337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condition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3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92219245" name="name854560da9b1ce8b23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477060da9b1ce8b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Fixed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337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1337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1337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1337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4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63818279" name="name264860da9b1d0382f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400060da9b1d0382b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de-rate.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numPr>
                      <w:ilvl w:val="0"/>
                      <w:numId w:val="1337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1337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1337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1337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5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23319279" name="name794960da9b1d15f96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553560da9b1d15f9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Strong Engine de-rate.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an authorized KOHLER workshop.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Service Regeneration Required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REGENERATION via Kohler software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The warning lights be different – consult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Unless stated otherwise in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7221912" name="name207760da9b1d25433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997260da9b1d2542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337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regenerations must only be executed if required by the ECU when the "HIGH SOOT" warning light goes on (due to a Level 3 - 5 particulate accumulation).</w:t>
            </w:r>
          </w:p>
          <w:p>
            <w:pPr>
              <w:numPr>
                <w:ilvl w:val="0"/>
                <w:numId w:val="1337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execute the forced regenerations if not required by the ECU (due to a Level 0 - 2 particulate accumulation).</w:t>
            </w:r>
          </w:p>
          <w:p>
            <w:pPr>
              <w:numPr>
                <w:ilvl w:val="0"/>
                <w:numId w:val="1337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minimum engine speed increases during the forced regeneration phases.</w:t>
            </w:r>
          </w:p>
          <w:p>
            <w:pPr>
              <w:numPr>
                <w:ilvl w:val="0"/>
                <w:numId w:val="1337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Repeated forced regenerations cause significant engine oil contamination by the fuel.</w:t>
            </w:r>
          </w:p>
          <w:p>
            <w:pPr>
              <w:numPr>
                <w:ilvl w:val="0"/>
                <w:numId w:val="1337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operations described in Par. 5.3 or 5.4 must be executed after every forced regeneration.</w:t>
            </w:r>
          </w:p>
          <w:p>
            <w:pPr>
              <w:numPr>
                <w:ilvl w:val="0"/>
                <w:numId w:val="1337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regeneration inhibition function is misused, the particulate accumulation level will increase within a short time.</w:t>
            </w:r>
          </w:p>
          <w:p>
            <w:pPr>
              <w:numPr>
                <w:ilvl w:val="0"/>
                <w:numId w:val="1337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engine oil filter and oil must be changed after a Service Regeneration is completed via KOHLER software</w:t>
            </w:r>
          </w:p>
          <w:p>
            <w:pPr>
              <w:numPr>
                <w:ilvl w:val="0"/>
                <w:numId w:val="1337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(Level 5 Particulate accumulation).</w:t>
            </w:r>
          </w:p>
          <w:p>
            <w:pPr>
              <w:numPr>
                <w:ilvl w:val="0"/>
                <w:numId w:val="1337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Fuel contamination allowed in the engine oil is 3% MAX.</w:t>
            </w:r>
          </w:p>
          <w:p>
            <w:pPr>
              <w:numPr>
                <w:ilvl w:val="0"/>
                <w:numId w:val="1337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Any engine load must be eliminated during forced regeneration so as to prevent damaging the ATS *2 system. </w:t>
            </w:r>
          </w:p>
          <w:p>
            <w:pPr>
              <w:numPr>
                <w:ilvl w:val="0"/>
                <w:numId w:val="1337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switch the engine off during level 3, 4 and 5 regeneration so as to prevent damaging the ATS system.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381">
    <w:multiLevelType w:val="hybridMultilevel"/>
    <w:lvl w:ilvl="0" w:tplc="59552261">
      <w:start w:val="1"/>
      <w:numFmt w:val="decimal"/>
      <w:lvlText w:val="%1."/>
      <w:lvlJc w:val="left"/>
      <w:pPr>
        <w:ind w:left="720" w:hanging="360"/>
      </w:pPr>
    </w:lvl>
    <w:lvl w:ilvl="1" w:tplc="59552261" w:tentative="1">
      <w:start w:val="1"/>
      <w:numFmt w:val="lowerLetter"/>
      <w:lvlText w:val="%2."/>
      <w:lvlJc w:val="left"/>
      <w:pPr>
        <w:ind w:left="1440" w:hanging="360"/>
      </w:pPr>
    </w:lvl>
    <w:lvl w:ilvl="2" w:tplc="59552261" w:tentative="1">
      <w:start w:val="1"/>
      <w:numFmt w:val="lowerRoman"/>
      <w:lvlText w:val="%3."/>
      <w:lvlJc w:val="right"/>
      <w:pPr>
        <w:ind w:left="2160" w:hanging="180"/>
      </w:pPr>
    </w:lvl>
    <w:lvl w:ilvl="3" w:tplc="59552261" w:tentative="1">
      <w:start w:val="1"/>
      <w:numFmt w:val="decimal"/>
      <w:lvlText w:val="%4."/>
      <w:lvlJc w:val="left"/>
      <w:pPr>
        <w:ind w:left="2880" w:hanging="360"/>
      </w:pPr>
    </w:lvl>
    <w:lvl w:ilvl="4" w:tplc="59552261" w:tentative="1">
      <w:start w:val="1"/>
      <w:numFmt w:val="lowerLetter"/>
      <w:lvlText w:val="%5."/>
      <w:lvlJc w:val="left"/>
      <w:pPr>
        <w:ind w:left="3600" w:hanging="360"/>
      </w:pPr>
    </w:lvl>
    <w:lvl w:ilvl="5" w:tplc="59552261" w:tentative="1">
      <w:start w:val="1"/>
      <w:numFmt w:val="lowerRoman"/>
      <w:lvlText w:val="%6."/>
      <w:lvlJc w:val="right"/>
      <w:pPr>
        <w:ind w:left="4320" w:hanging="180"/>
      </w:pPr>
    </w:lvl>
    <w:lvl w:ilvl="6" w:tplc="59552261" w:tentative="1">
      <w:start w:val="1"/>
      <w:numFmt w:val="decimal"/>
      <w:lvlText w:val="%7."/>
      <w:lvlJc w:val="left"/>
      <w:pPr>
        <w:ind w:left="5040" w:hanging="360"/>
      </w:pPr>
    </w:lvl>
    <w:lvl w:ilvl="7" w:tplc="59552261" w:tentative="1">
      <w:start w:val="1"/>
      <w:numFmt w:val="lowerLetter"/>
      <w:lvlText w:val="%8."/>
      <w:lvlJc w:val="left"/>
      <w:pPr>
        <w:ind w:left="5760" w:hanging="360"/>
      </w:pPr>
    </w:lvl>
    <w:lvl w:ilvl="8" w:tplc="595522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80">
    <w:multiLevelType w:val="hybridMultilevel"/>
    <w:lvl w:ilvl="0" w:tplc="77260609">
      <w:start w:val="1"/>
      <w:numFmt w:val="decimal"/>
      <w:lvlText w:val="%1."/>
      <w:lvlJc w:val="left"/>
      <w:pPr>
        <w:ind w:left="720" w:hanging="360"/>
      </w:pPr>
    </w:lvl>
    <w:lvl w:ilvl="1" w:tplc="77260609" w:tentative="1">
      <w:start w:val="1"/>
      <w:numFmt w:val="lowerLetter"/>
      <w:lvlText w:val="%2."/>
      <w:lvlJc w:val="left"/>
      <w:pPr>
        <w:ind w:left="1440" w:hanging="360"/>
      </w:pPr>
    </w:lvl>
    <w:lvl w:ilvl="2" w:tplc="77260609" w:tentative="1">
      <w:start w:val="1"/>
      <w:numFmt w:val="lowerRoman"/>
      <w:lvlText w:val="%3."/>
      <w:lvlJc w:val="right"/>
      <w:pPr>
        <w:ind w:left="2160" w:hanging="180"/>
      </w:pPr>
    </w:lvl>
    <w:lvl w:ilvl="3" w:tplc="77260609" w:tentative="1">
      <w:start w:val="1"/>
      <w:numFmt w:val="decimal"/>
      <w:lvlText w:val="%4."/>
      <w:lvlJc w:val="left"/>
      <w:pPr>
        <w:ind w:left="2880" w:hanging="360"/>
      </w:pPr>
    </w:lvl>
    <w:lvl w:ilvl="4" w:tplc="77260609" w:tentative="1">
      <w:start w:val="1"/>
      <w:numFmt w:val="lowerLetter"/>
      <w:lvlText w:val="%5."/>
      <w:lvlJc w:val="left"/>
      <w:pPr>
        <w:ind w:left="3600" w:hanging="360"/>
      </w:pPr>
    </w:lvl>
    <w:lvl w:ilvl="5" w:tplc="77260609" w:tentative="1">
      <w:start w:val="1"/>
      <w:numFmt w:val="lowerRoman"/>
      <w:lvlText w:val="%6."/>
      <w:lvlJc w:val="right"/>
      <w:pPr>
        <w:ind w:left="4320" w:hanging="180"/>
      </w:pPr>
    </w:lvl>
    <w:lvl w:ilvl="6" w:tplc="77260609" w:tentative="1">
      <w:start w:val="1"/>
      <w:numFmt w:val="decimal"/>
      <w:lvlText w:val="%7."/>
      <w:lvlJc w:val="left"/>
      <w:pPr>
        <w:ind w:left="5040" w:hanging="360"/>
      </w:pPr>
    </w:lvl>
    <w:lvl w:ilvl="7" w:tplc="77260609" w:tentative="1">
      <w:start w:val="1"/>
      <w:numFmt w:val="lowerLetter"/>
      <w:lvlText w:val="%8."/>
      <w:lvlJc w:val="left"/>
      <w:pPr>
        <w:ind w:left="5760" w:hanging="360"/>
      </w:pPr>
    </w:lvl>
    <w:lvl w:ilvl="8" w:tplc="772606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79">
    <w:multiLevelType w:val="hybridMultilevel"/>
    <w:lvl w:ilvl="0" w:tplc="31384905">
      <w:start w:val="1"/>
      <w:numFmt w:val="decimal"/>
      <w:lvlText w:val="%1."/>
      <w:lvlJc w:val="left"/>
      <w:pPr>
        <w:ind w:left="720" w:hanging="360"/>
      </w:pPr>
    </w:lvl>
    <w:lvl w:ilvl="1" w:tplc="31384905" w:tentative="1">
      <w:start w:val="1"/>
      <w:numFmt w:val="lowerLetter"/>
      <w:lvlText w:val="%2."/>
      <w:lvlJc w:val="left"/>
      <w:pPr>
        <w:ind w:left="1440" w:hanging="360"/>
      </w:pPr>
    </w:lvl>
    <w:lvl w:ilvl="2" w:tplc="31384905" w:tentative="1">
      <w:start w:val="1"/>
      <w:numFmt w:val="lowerRoman"/>
      <w:lvlText w:val="%3."/>
      <w:lvlJc w:val="right"/>
      <w:pPr>
        <w:ind w:left="2160" w:hanging="180"/>
      </w:pPr>
    </w:lvl>
    <w:lvl w:ilvl="3" w:tplc="31384905" w:tentative="1">
      <w:start w:val="1"/>
      <w:numFmt w:val="decimal"/>
      <w:lvlText w:val="%4."/>
      <w:lvlJc w:val="left"/>
      <w:pPr>
        <w:ind w:left="2880" w:hanging="360"/>
      </w:pPr>
    </w:lvl>
    <w:lvl w:ilvl="4" w:tplc="31384905" w:tentative="1">
      <w:start w:val="1"/>
      <w:numFmt w:val="lowerLetter"/>
      <w:lvlText w:val="%5."/>
      <w:lvlJc w:val="left"/>
      <w:pPr>
        <w:ind w:left="3600" w:hanging="360"/>
      </w:pPr>
    </w:lvl>
    <w:lvl w:ilvl="5" w:tplc="31384905" w:tentative="1">
      <w:start w:val="1"/>
      <w:numFmt w:val="lowerRoman"/>
      <w:lvlText w:val="%6."/>
      <w:lvlJc w:val="right"/>
      <w:pPr>
        <w:ind w:left="4320" w:hanging="180"/>
      </w:pPr>
    </w:lvl>
    <w:lvl w:ilvl="6" w:tplc="31384905" w:tentative="1">
      <w:start w:val="1"/>
      <w:numFmt w:val="decimal"/>
      <w:lvlText w:val="%7."/>
      <w:lvlJc w:val="left"/>
      <w:pPr>
        <w:ind w:left="5040" w:hanging="360"/>
      </w:pPr>
    </w:lvl>
    <w:lvl w:ilvl="7" w:tplc="31384905" w:tentative="1">
      <w:start w:val="1"/>
      <w:numFmt w:val="lowerLetter"/>
      <w:lvlText w:val="%8."/>
      <w:lvlJc w:val="left"/>
      <w:pPr>
        <w:ind w:left="5760" w:hanging="360"/>
      </w:pPr>
    </w:lvl>
    <w:lvl w:ilvl="8" w:tplc="313849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78">
    <w:multiLevelType w:val="hybridMultilevel"/>
    <w:lvl w:ilvl="0" w:tplc="86489144">
      <w:start w:val="1"/>
      <w:numFmt w:val="decimal"/>
      <w:lvlText w:val="%1."/>
      <w:lvlJc w:val="left"/>
      <w:pPr>
        <w:ind w:left="720" w:hanging="360"/>
      </w:pPr>
    </w:lvl>
    <w:lvl w:ilvl="1" w:tplc="86489144" w:tentative="1">
      <w:start w:val="1"/>
      <w:numFmt w:val="lowerLetter"/>
      <w:lvlText w:val="%2."/>
      <w:lvlJc w:val="left"/>
      <w:pPr>
        <w:ind w:left="1440" w:hanging="360"/>
      </w:pPr>
    </w:lvl>
    <w:lvl w:ilvl="2" w:tplc="86489144" w:tentative="1">
      <w:start w:val="1"/>
      <w:numFmt w:val="lowerRoman"/>
      <w:lvlText w:val="%3."/>
      <w:lvlJc w:val="right"/>
      <w:pPr>
        <w:ind w:left="2160" w:hanging="180"/>
      </w:pPr>
    </w:lvl>
    <w:lvl w:ilvl="3" w:tplc="86489144" w:tentative="1">
      <w:start w:val="1"/>
      <w:numFmt w:val="decimal"/>
      <w:lvlText w:val="%4."/>
      <w:lvlJc w:val="left"/>
      <w:pPr>
        <w:ind w:left="2880" w:hanging="360"/>
      </w:pPr>
    </w:lvl>
    <w:lvl w:ilvl="4" w:tplc="86489144" w:tentative="1">
      <w:start w:val="1"/>
      <w:numFmt w:val="lowerLetter"/>
      <w:lvlText w:val="%5."/>
      <w:lvlJc w:val="left"/>
      <w:pPr>
        <w:ind w:left="3600" w:hanging="360"/>
      </w:pPr>
    </w:lvl>
    <w:lvl w:ilvl="5" w:tplc="86489144" w:tentative="1">
      <w:start w:val="1"/>
      <w:numFmt w:val="lowerRoman"/>
      <w:lvlText w:val="%6."/>
      <w:lvlJc w:val="right"/>
      <w:pPr>
        <w:ind w:left="4320" w:hanging="180"/>
      </w:pPr>
    </w:lvl>
    <w:lvl w:ilvl="6" w:tplc="86489144" w:tentative="1">
      <w:start w:val="1"/>
      <w:numFmt w:val="decimal"/>
      <w:lvlText w:val="%7."/>
      <w:lvlJc w:val="left"/>
      <w:pPr>
        <w:ind w:left="5040" w:hanging="360"/>
      </w:pPr>
    </w:lvl>
    <w:lvl w:ilvl="7" w:tplc="86489144" w:tentative="1">
      <w:start w:val="1"/>
      <w:numFmt w:val="lowerLetter"/>
      <w:lvlText w:val="%8."/>
      <w:lvlJc w:val="left"/>
      <w:pPr>
        <w:ind w:left="5760" w:hanging="360"/>
      </w:pPr>
    </w:lvl>
    <w:lvl w:ilvl="8" w:tplc="86489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77">
    <w:multiLevelType w:val="hybridMultilevel"/>
    <w:lvl w:ilvl="0" w:tplc="50381387">
      <w:start w:val="1"/>
      <w:numFmt w:val="decimal"/>
      <w:lvlText w:val="%1."/>
      <w:lvlJc w:val="left"/>
      <w:pPr>
        <w:ind w:left="720" w:hanging="360"/>
      </w:pPr>
    </w:lvl>
    <w:lvl w:ilvl="1" w:tplc="50381387" w:tentative="1">
      <w:start w:val="1"/>
      <w:numFmt w:val="lowerLetter"/>
      <w:lvlText w:val="%2."/>
      <w:lvlJc w:val="left"/>
      <w:pPr>
        <w:ind w:left="1440" w:hanging="360"/>
      </w:pPr>
    </w:lvl>
    <w:lvl w:ilvl="2" w:tplc="50381387" w:tentative="1">
      <w:start w:val="1"/>
      <w:numFmt w:val="lowerRoman"/>
      <w:lvlText w:val="%3."/>
      <w:lvlJc w:val="right"/>
      <w:pPr>
        <w:ind w:left="2160" w:hanging="180"/>
      </w:pPr>
    </w:lvl>
    <w:lvl w:ilvl="3" w:tplc="50381387" w:tentative="1">
      <w:start w:val="1"/>
      <w:numFmt w:val="decimal"/>
      <w:lvlText w:val="%4."/>
      <w:lvlJc w:val="left"/>
      <w:pPr>
        <w:ind w:left="2880" w:hanging="360"/>
      </w:pPr>
    </w:lvl>
    <w:lvl w:ilvl="4" w:tplc="50381387" w:tentative="1">
      <w:start w:val="1"/>
      <w:numFmt w:val="lowerLetter"/>
      <w:lvlText w:val="%5."/>
      <w:lvlJc w:val="left"/>
      <w:pPr>
        <w:ind w:left="3600" w:hanging="360"/>
      </w:pPr>
    </w:lvl>
    <w:lvl w:ilvl="5" w:tplc="50381387" w:tentative="1">
      <w:start w:val="1"/>
      <w:numFmt w:val="lowerRoman"/>
      <w:lvlText w:val="%6."/>
      <w:lvlJc w:val="right"/>
      <w:pPr>
        <w:ind w:left="4320" w:hanging="180"/>
      </w:pPr>
    </w:lvl>
    <w:lvl w:ilvl="6" w:tplc="50381387" w:tentative="1">
      <w:start w:val="1"/>
      <w:numFmt w:val="decimal"/>
      <w:lvlText w:val="%7."/>
      <w:lvlJc w:val="left"/>
      <w:pPr>
        <w:ind w:left="5040" w:hanging="360"/>
      </w:pPr>
    </w:lvl>
    <w:lvl w:ilvl="7" w:tplc="50381387" w:tentative="1">
      <w:start w:val="1"/>
      <w:numFmt w:val="lowerLetter"/>
      <w:lvlText w:val="%8."/>
      <w:lvlJc w:val="left"/>
      <w:pPr>
        <w:ind w:left="5760" w:hanging="360"/>
      </w:pPr>
    </w:lvl>
    <w:lvl w:ilvl="8" w:tplc="503813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76">
    <w:multiLevelType w:val="hybridMultilevel"/>
    <w:lvl w:ilvl="0" w:tplc="62080374">
      <w:start w:val="1"/>
      <w:numFmt w:val="decimal"/>
      <w:lvlText w:val="%1."/>
      <w:lvlJc w:val="left"/>
      <w:pPr>
        <w:ind w:left="720" w:hanging="360"/>
      </w:pPr>
    </w:lvl>
    <w:lvl w:ilvl="1" w:tplc="62080374" w:tentative="1">
      <w:start w:val="1"/>
      <w:numFmt w:val="lowerLetter"/>
      <w:lvlText w:val="%2."/>
      <w:lvlJc w:val="left"/>
      <w:pPr>
        <w:ind w:left="1440" w:hanging="360"/>
      </w:pPr>
    </w:lvl>
    <w:lvl w:ilvl="2" w:tplc="62080374" w:tentative="1">
      <w:start w:val="1"/>
      <w:numFmt w:val="lowerRoman"/>
      <w:lvlText w:val="%3."/>
      <w:lvlJc w:val="right"/>
      <w:pPr>
        <w:ind w:left="2160" w:hanging="180"/>
      </w:pPr>
    </w:lvl>
    <w:lvl w:ilvl="3" w:tplc="62080374" w:tentative="1">
      <w:start w:val="1"/>
      <w:numFmt w:val="decimal"/>
      <w:lvlText w:val="%4."/>
      <w:lvlJc w:val="left"/>
      <w:pPr>
        <w:ind w:left="2880" w:hanging="360"/>
      </w:pPr>
    </w:lvl>
    <w:lvl w:ilvl="4" w:tplc="62080374" w:tentative="1">
      <w:start w:val="1"/>
      <w:numFmt w:val="lowerLetter"/>
      <w:lvlText w:val="%5."/>
      <w:lvlJc w:val="left"/>
      <w:pPr>
        <w:ind w:left="3600" w:hanging="360"/>
      </w:pPr>
    </w:lvl>
    <w:lvl w:ilvl="5" w:tplc="62080374" w:tentative="1">
      <w:start w:val="1"/>
      <w:numFmt w:val="lowerRoman"/>
      <w:lvlText w:val="%6."/>
      <w:lvlJc w:val="right"/>
      <w:pPr>
        <w:ind w:left="4320" w:hanging="180"/>
      </w:pPr>
    </w:lvl>
    <w:lvl w:ilvl="6" w:tplc="62080374" w:tentative="1">
      <w:start w:val="1"/>
      <w:numFmt w:val="decimal"/>
      <w:lvlText w:val="%7."/>
      <w:lvlJc w:val="left"/>
      <w:pPr>
        <w:ind w:left="5040" w:hanging="360"/>
      </w:pPr>
    </w:lvl>
    <w:lvl w:ilvl="7" w:tplc="62080374" w:tentative="1">
      <w:start w:val="1"/>
      <w:numFmt w:val="lowerLetter"/>
      <w:lvlText w:val="%8."/>
      <w:lvlJc w:val="left"/>
      <w:pPr>
        <w:ind w:left="5760" w:hanging="360"/>
      </w:pPr>
    </w:lvl>
    <w:lvl w:ilvl="8" w:tplc="62080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75">
    <w:multiLevelType w:val="hybridMultilevel"/>
    <w:lvl w:ilvl="0" w:tplc="261205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3375">
    <w:abstractNumId w:val="13375"/>
  </w:num>
  <w:num w:numId="13376">
    <w:abstractNumId w:val="13376"/>
  </w:num>
  <w:num w:numId="13377">
    <w:abstractNumId w:val="13377"/>
  </w:num>
  <w:num w:numId="13378">
    <w:abstractNumId w:val="13378"/>
  </w:num>
  <w:num w:numId="13379">
    <w:abstractNumId w:val="13379"/>
  </w:num>
  <w:num w:numId="13380">
    <w:abstractNumId w:val="13380"/>
  </w:num>
  <w:num w:numId="13381">
    <w:abstractNumId w:val="133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09257836" Type="http://schemas.openxmlformats.org/officeDocument/2006/relationships/comments" Target="comments.xml"/><Relationship Id="rId564193959" Type="http://schemas.microsoft.com/office/2011/relationships/commentsExtended" Target="commentsExtended.xml"/><Relationship Id="rId71786060" Type="http://schemas.openxmlformats.org/officeDocument/2006/relationships/image" Target="media/imgrId71786060.jpg"/><Relationship Id="rId361160da9b1be42b7" Type="http://schemas.openxmlformats.org/officeDocument/2006/relationships/hyperlink" Target="https://iservice.lombardini.it/jsp/Template2/manuale.jsp?id=71&amp;parent=962" TargetMode="External"/><Relationship Id="rId123860da9b1be443b" Type="http://schemas.openxmlformats.org/officeDocument/2006/relationships/hyperlink" Target="https://iservice.lombardini.it/jsp/Template2/manuale.jsp?id=70&amp;parent=962" TargetMode="External"/><Relationship Id="rId520860da9b1c008b2" Type="http://schemas.openxmlformats.org/officeDocument/2006/relationships/hyperlink" Target="https://iservice.lombardini.it/jsp/Template2/manuale.jsp?id=86&amp;parent=962" TargetMode="External"/><Relationship Id="rId519460da9b1c00c84" Type="http://schemas.openxmlformats.org/officeDocument/2006/relationships/hyperlink" Target="https://iservice.lombardini.it/jsp/Template2/manuale.jsp?id=89&amp;parent=962" TargetMode="External"/><Relationship Id="rId405360da9b1c1fce4" Type="http://schemas.openxmlformats.org/officeDocument/2006/relationships/hyperlink" Target="https://iservice.lombardini.it/jsp/Template2/manuale.jsp?id=60&amp;parent=962" TargetMode="External"/><Relationship Id="rId286960da9b1c2e45f" Type="http://schemas.openxmlformats.org/officeDocument/2006/relationships/hyperlink" Target="https://iservice.lombardini.it/jsp/Template2/manuale.jsp?id=56&amp;parent=962" TargetMode="External"/><Relationship Id="rId668860da9b1c2ea9e" Type="http://schemas.openxmlformats.org/officeDocument/2006/relationships/hyperlink" Target="https://iservice.lombardini.it/jsp/Template2/manuale.jsp?id=86&amp;parent=962" TargetMode="External"/><Relationship Id="rId433260da9b1c3c6e2" Type="http://schemas.openxmlformats.org/officeDocument/2006/relationships/hyperlink" Target="https://iservice.lombardini.it/jsp/Template2/manuale.jsp?id=55&amp;parent=962" TargetMode="External"/><Relationship Id="rId614260da9b1c3c826" Type="http://schemas.openxmlformats.org/officeDocument/2006/relationships/hyperlink" Target="https://iservice.lombardini.it/jsp/Template2/manuale.jsp?id=60&amp;parent=962" TargetMode="External"/><Relationship Id="rId157160da9b1c3cc14" Type="http://schemas.openxmlformats.org/officeDocument/2006/relationships/hyperlink" Target="https://iservice.lombardini.it/jsp/Template2/manuale.jsp?id=53&amp;parent=962" TargetMode="External"/><Relationship Id="rId949860da9b1c3cc97" Type="http://schemas.openxmlformats.org/officeDocument/2006/relationships/hyperlink" Target="https://iservice.lombardini.it/jsp/Template2/manuale.jsp?id=55&amp;parent=962" TargetMode="External"/><Relationship Id="rId322660da9b1c68864" Type="http://schemas.openxmlformats.org/officeDocument/2006/relationships/hyperlink" Target="https://www.youtube.com/embed/cVpoy_m253A?rel=0" TargetMode="External"/><Relationship Id="rId827460da9b1c7762e" Type="http://schemas.openxmlformats.org/officeDocument/2006/relationships/hyperlink" Target="https://iservice.lombardini.it/jsp/Template2/manuale.jsp?id=60&amp;parent=962" TargetMode="External"/><Relationship Id="rId485360da9b1cd6f5d" Type="http://schemas.openxmlformats.org/officeDocument/2006/relationships/hyperlink" Target="https://www.youtube.com/embed/S79xPhTZMps?rel=0" TargetMode="External"/><Relationship Id="rId355560da9b1cd7bac" Type="http://schemas.openxmlformats.org/officeDocument/2006/relationships/hyperlink" Target="https://iservice.lombardini.it/jsp/Template4/manuale.jsp?id=2664&amp;parent=962" TargetMode="External"/><Relationship Id="rId980860da9b1be31cd" Type="http://schemas.openxmlformats.org/officeDocument/2006/relationships/image" Target="media/imgrId980860da9b1be31cd.jpg"/><Relationship Id="rId930160da9b1c002e2" Type="http://schemas.openxmlformats.org/officeDocument/2006/relationships/image" Target="media/imgrId930160da9b1c002e2.jpg"/><Relationship Id="rId496760da9b1c0f135" Type="http://schemas.openxmlformats.org/officeDocument/2006/relationships/image" Target="media/imgrId496760da9b1c0f135.jpg"/><Relationship Id="rId655160da9b1c1f65b" Type="http://schemas.openxmlformats.org/officeDocument/2006/relationships/image" Target="media/imgrId655160da9b1c1f65b.jpg"/><Relationship Id="rId960060da9b1c2e013" Type="http://schemas.openxmlformats.org/officeDocument/2006/relationships/image" Target="media/imgrId960060da9b1c2e013.jpg"/><Relationship Id="rId583160da9b1c3c42e" Type="http://schemas.openxmlformats.org/officeDocument/2006/relationships/image" Target="media/imgrId583160da9b1c3c42e.jpg"/><Relationship Id="rId133160da9b1c549ba" Type="http://schemas.openxmlformats.org/officeDocument/2006/relationships/image" Target="media/imgrId133160da9b1c549ba.jpg"/><Relationship Id="rId829760da9b1c683a7" Type="http://schemas.openxmlformats.org/officeDocument/2006/relationships/image" Target="media/imgrId829760da9b1c683a7.jpg"/><Relationship Id="rId793060da9b1c76ea0" Type="http://schemas.openxmlformats.org/officeDocument/2006/relationships/image" Target="media/imgrId793060da9b1c76ea0.jpg"/><Relationship Id="rId875860da9b1c8673b" Type="http://schemas.openxmlformats.org/officeDocument/2006/relationships/image" Target="media/imgrId875860da9b1c8673b.jpg"/><Relationship Id="rId716160da9b1c9402d" Type="http://schemas.openxmlformats.org/officeDocument/2006/relationships/image" Target="media/imgrId716160da9b1c9402d.jpg"/><Relationship Id="rId271860da9b1ca6892" Type="http://schemas.openxmlformats.org/officeDocument/2006/relationships/image" Target="media/imgrId271860da9b1ca6892.jpg"/><Relationship Id="rId385460da9b1cbbe47" Type="http://schemas.openxmlformats.org/officeDocument/2006/relationships/image" Target="media/imgrId385460da9b1cbbe47.jpg"/><Relationship Id="rId356860da9b1cd65b7" Type="http://schemas.openxmlformats.org/officeDocument/2006/relationships/image" Target="media/imgrId356860da9b1cd65b7.jpg"/><Relationship Id="rId477060da9b1ce8b20" Type="http://schemas.openxmlformats.org/officeDocument/2006/relationships/image" Target="media/imgrId477060da9b1ce8b20.png"/><Relationship Id="rId400060da9b1d0382b" Type="http://schemas.openxmlformats.org/officeDocument/2006/relationships/image" Target="media/imgrId400060da9b1d0382b.png"/><Relationship Id="rId553560da9b1d15f91" Type="http://schemas.openxmlformats.org/officeDocument/2006/relationships/image" Target="media/imgrId553560da9b1d15f91.png"/><Relationship Id="rId997260da9b1d2542f" Type="http://schemas.openxmlformats.org/officeDocument/2006/relationships/image" Target="media/imgrId997260da9b1d2542f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786060" Type="http://schemas.openxmlformats.org/officeDocument/2006/relationships/image" Target="media/imgrId7178606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786060" Type="http://schemas.openxmlformats.org/officeDocument/2006/relationships/image" Target="media/imgrId7178606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786060" Type="http://schemas.openxmlformats.org/officeDocument/2006/relationships/image" Target="media/imgrId7178606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786060" Type="http://schemas.openxmlformats.org/officeDocument/2006/relationships/image" Target="media/imgrId7178606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786060" Type="http://schemas.openxmlformats.org/officeDocument/2006/relationships/image" Target="media/imgrId7178606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1786060" Type="http://schemas.openxmlformats.org/officeDocument/2006/relationships/image" Target="media/imgrId7178606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