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(Rev_19.2)</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463463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8363281"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5151507" w:name="ctxt"/>
    <w:bookmarkEnd w:id="85151507"/>
    <w:p>
      <w:pPr>
        <w:widowControl w:val="on"/>
        <w:pBdr/>
        <w:spacing w:before="75" w:after="75" w:line="240" w:lineRule="auto"/>
        <w:ind w:left="75" w:right="75"/>
        <w:jc w:val="left"/>
        <w:textDirection w:val="lrTb"/>
      </w:pPr>
    </w:p>
    <w:p>
      <w:pPr>
        <w:pStyle w:val="Titolo1"/>
        <w:outlineLvl w:val="0"/>
      </w:pPr>
      <w:r>
        <w:rPr/>
        <w:t xml:space="preserve">Information about replacements</w:t>
      </w:r>
    </w:p>
    <w:p>
      <w:pPr>
        <w:widowControl w:val="on"/>
        <w:pBdr/>
        <w:spacing w:before="0" w:after="0" w:line="240" w:lineRule="auto"/>
        <w:ind w:left="0" w:right="0"/>
        <w:jc w:val="left"/>
        <w:textDirection w:val="lrTb"/>
      </w:pPr>
    </w:p>
    <w:p>
      <w:pPr>
        <w:pStyle w:val="Titolo2"/>
        <w:outlineLvl w:val="1"/>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380241" name="name580360da9b27e07c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805060da9b27e07c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2719910" name="name379260da9b27f317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72460da9b27f317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18760da9b27f3694" w:history="1">
              <w:r>
                <w:rPr>
                  <w:rStyle w:val="DefaultParagraphFontPHPDOCX"/>
                  <w:b/>
                  <w:bCs/>
                  <w:color w:val="0000FF"/>
                  <w:position w:val="-2"/>
                  <w:sz w:val="20"/>
                  <w:szCs w:val="20"/>
                  <w:u w:val="single" w:color=""/>
                </w:rPr>
                <w:t xml:space="preserve">Par. 3.2.2</w:t>
              </w:r>
            </w:hyperlink>
          </w:p>
          <w:p>
            <w:pPr>
              <w:numPr>
                <w:ilvl w:val="0"/>
                <w:numId w:val="5355"/>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500260da9b27f391a"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5357"/>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5357"/>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5357"/>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5357"/>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977660da9b280008a"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5357"/>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5357"/>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5357"/>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618260da9b2800567"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799360da9b28005eb" w:history="1"/>
          </w:p>
          <w:p>
            <w:pPr>
              <w:numPr>
                <w:ilvl w:val="0"/>
                <w:numId w:val="5357"/>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909360da9b28006c6"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778360da9b280074c"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5357"/>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5776615" name="name450560da9b280dbd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83860da9b280dbd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5358"/>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5358"/>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5358"/>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8"/>
              </w:rPr>
              <w:drawing>
                <wp:inline distT="0" distB="0" distL="0" distR="0">
                  <wp:extent cx="2232000" cy="1497600"/>
                  <wp:effectExtent b="0" l="0" r="0" t="0"/>
                  <wp:docPr id="74907884" name="name466260da9b2821368"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964660da9b2821364"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84844154" name="name920060da9b2835613"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977360da9b283560e"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91146073" name="name948160da9b284e53d"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201260da9b284e537"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50106690" name="name656860da9b2862bcc"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810460da9b2862bc8"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818360da9b2862e9d"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9800578" name="name293260da9b2873402"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82960da9b28733fd"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47760da9b2873821"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772937" name="name720360da9b2885d9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29360da9b2885d9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217260da9b28861a5"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9"/>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5360"/>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5360"/>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72986060" name="name432860da9b2896d04"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667060da9b2896cf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Mar>
              <w:top w:w="150" w:type="dxa"/>
              <w:left w:w="150" w:type="dxa"/>
              <w:bottom w:w="150" w:type="dxa"/>
              <w:right w:w="150" w:type="dxa"/>
            </w:tcMar>
            <w:textDirection w:val="lrTb"/>
            <w:vAlign w:val="center"/>
          </w:tcPr>
          <w:p>
            <w:pPr>
              <w:numPr>
                <w:ilvl w:val="0"/>
                <w:numId w:val="5361"/>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4280162" name="name445660da9b28aa820"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962260da9b28aa81b"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Mar>
              <w:top w:w="150" w:type="dxa"/>
              <w:left w:w="150" w:type="dxa"/>
              <w:bottom w:w="150" w:type="dxa"/>
              <w:right w:w="150" w:type="dxa"/>
            </w:tcMar>
            <w:textDirection w:val="lrTb"/>
            <w:vAlign w:val="center"/>
          </w:tcPr>
          <w:p>
            <w:pPr>
              <w:numPr>
                <w:ilvl w:val="0"/>
                <w:numId w:val="5362"/>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84261281" name="name512960da9b28bbc05"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614060da9b28bbbff"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825160da9b28bbf1f"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360261" name="name896560da9b28cb64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76760da9b28cb647"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316460da9b28cc0d2"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5363"/>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5363"/>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6142291" name="name521560da9b28dcb40"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547460da9b28dcb3a"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2928791" name="name894260da9b28eb3e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1060da9b28eb3e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95560da9b28eb6b8"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Direction w:val="lrTb"/>
              <w:textAlignment w:val="center"/>
            </w:pPr>
            <w:r>
              <w:rPr>
                <w:b/>
                <w:bCs/>
                <w:color w:val="0000FF"/>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9044469" name="name782960da9b29047c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56460da9b29047c3"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40360da9b2904ca3" w:history="1">
              <w:r>
                <w:rPr>
                  <w:rStyle w:val="DefaultParagraphFontPHPDOCX"/>
                  <w:b/>
                  <w:bCs/>
                  <w:color w:val="0000FF"/>
                  <w:position w:val="-2"/>
                  <w:sz w:val="20"/>
                  <w:szCs w:val="20"/>
                  <w:u w:val="single" w:color=""/>
                </w:rPr>
                <w:t xml:space="preserve">Par. 6.6 DISPOSAL and SCRAPPING</w:t>
              </w:r>
            </w:hyperlink>
          </w:p>
          <w:p>
            <w:pPr>
              <w:numPr>
                <w:ilvl w:val="0"/>
                <w:numId w:val="5364"/>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5364"/>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5364"/>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5364"/>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Direction w:val="lrTb"/>
              <w:textAlignment w:val="center"/>
            </w:pPr>
            <w:r>
              <w:rPr>
                <w:color w:val="00274C"/>
                <w:position w:val="-2"/>
                <w:sz w:val="20"/>
                <w:szCs w:val="20"/>
                <w:u w:val="none"/>
              </w:rPr>
              <w:br/>
              <w:t xml:space="preserve"> </w:t>
            </w:r>
          </w:p>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2638512" name="name138960da9b2913e25"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41460da9b2913e1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64"/>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5364"/>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5364"/>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5364"/>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Mar>
              <w:top w:w="150" w:type="dxa"/>
              <w:left w:w="150" w:type="dxa"/>
              <w:bottom w:w="150" w:type="dxa"/>
              <w:right w:w="150" w:type="dxa"/>
            </w:tcMar>
            <w:textDirection w:val="lrTb"/>
            <w:vAlign w:val="top"/>
          </w:tcPr>
          <w:p>
            <w:r>
              <w:rPr>
                <w:position w:val="-226"/>
              </w:rPr>
              <w:drawing>
                <wp:inline distT="0" distB="0" distL="0" distR="0">
                  <wp:extent cx="2232000" cy="1483200"/>
                  <wp:effectExtent b="0" l="0" r="0" t="0"/>
                  <wp:docPr id="91158184" name="name395860da9b2927ac9"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905760da9b2927ac4"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51370866" name="name450760da9b29374c2"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236560da9b29374bd"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Mar>
              <w:top w:w="150" w:type="dxa"/>
              <w:left w:w="150" w:type="dxa"/>
              <w:bottom w:w="150" w:type="dxa"/>
              <w:right w:w="150" w:type="dxa"/>
            </w:tcMar>
            <w:textDirection w:val="lrTb"/>
            <w:vAlign w:val="top"/>
          </w:tcPr>
          <w:p>
            <w:pPr>
              <w:widowControl w:val="on"/>
              <w:pBdr/>
              <w:spacing w:before="0" w:after="0" w:line="262" w:lineRule="auto"/>
              <w:ind w:left="0" w:right="0"/>
              <w:jc w:val="left"/>
              <w:textDirection w:val="lrTb"/>
              <w:textAlignment w:val="top"/>
            </w:pPr>
            <w:hyperlink r:id="rId129960da9b2937890"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3156154" name="name504960da9b2949aed"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51560da9b2949ae5"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37160da9b294a350"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5365"/>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5365"/>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5365"/>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Mar>
              <w:top w:w="150" w:type="dxa"/>
              <w:left w:w="150" w:type="dxa"/>
              <w:bottom w:w="150" w:type="dxa"/>
              <w:right w:w="150" w:type="dxa"/>
            </w:tcMar>
            <w:textDirection w:val="lrTb"/>
            <w:vAlign w:val="top"/>
          </w:tcPr>
          <w:p>
            <w:r>
              <w:rPr>
                <w:position w:val="-224"/>
              </w:rPr>
              <w:drawing>
                <wp:inline distT="0" distB="0" distL="0" distR="0">
                  <wp:extent cx="2232000" cy="1476000"/>
                  <wp:effectExtent b="0" l="0" r="0" t="0"/>
                  <wp:docPr id="35043508" name="name318060da9b295f633"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468960da9b295f62e"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5366"/>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5367"/>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numPr>
                <w:ilvl w:val="0"/>
                <w:numId w:val="5355"/>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5355"/>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5367">
    <w:multiLevelType w:val="hybridMultilevel"/>
    <w:lvl w:ilvl="0" w:tplc="95990014">
      <w:start w:val="1"/>
      <w:numFmt w:val="decimal"/>
      <w:lvlText w:val="%1."/>
      <w:lvlJc w:val="left"/>
      <w:pPr>
        <w:ind w:left="720" w:hanging="360"/>
      </w:pPr>
    </w:lvl>
    <w:lvl w:ilvl="1" w:tplc="95990014" w:tentative="1">
      <w:start w:val="1"/>
      <w:numFmt w:val="lowerLetter"/>
      <w:lvlText w:val="%2."/>
      <w:lvlJc w:val="left"/>
      <w:pPr>
        <w:ind w:left="1440" w:hanging="360"/>
      </w:pPr>
    </w:lvl>
    <w:lvl w:ilvl="2" w:tplc="95990014" w:tentative="1">
      <w:start w:val="1"/>
      <w:numFmt w:val="lowerRoman"/>
      <w:lvlText w:val="%3."/>
      <w:lvlJc w:val="right"/>
      <w:pPr>
        <w:ind w:left="2160" w:hanging="180"/>
      </w:pPr>
    </w:lvl>
    <w:lvl w:ilvl="3" w:tplc="95990014" w:tentative="1">
      <w:start w:val="1"/>
      <w:numFmt w:val="decimal"/>
      <w:lvlText w:val="%4."/>
      <w:lvlJc w:val="left"/>
      <w:pPr>
        <w:ind w:left="2880" w:hanging="360"/>
      </w:pPr>
    </w:lvl>
    <w:lvl w:ilvl="4" w:tplc="95990014" w:tentative="1">
      <w:start w:val="1"/>
      <w:numFmt w:val="lowerLetter"/>
      <w:lvlText w:val="%5."/>
      <w:lvlJc w:val="left"/>
      <w:pPr>
        <w:ind w:left="3600" w:hanging="360"/>
      </w:pPr>
    </w:lvl>
    <w:lvl w:ilvl="5" w:tplc="95990014" w:tentative="1">
      <w:start w:val="1"/>
      <w:numFmt w:val="lowerRoman"/>
      <w:lvlText w:val="%6."/>
      <w:lvlJc w:val="right"/>
      <w:pPr>
        <w:ind w:left="4320" w:hanging="180"/>
      </w:pPr>
    </w:lvl>
    <w:lvl w:ilvl="6" w:tplc="95990014" w:tentative="1">
      <w:start w:val="1"/>
      <w:numFmt w:val="decimal"/>
      <w:lvlText w:val="%7."/>
      <w:lvlJc w:val="left"/>
      <w:pPr>
        <w:ind w:left="5040" w:hanging="360"/>
      </w:pPr>
    </w:lvl>
    <w:lvl w:ilvl="7" w:tplc="95990014" w:tentative="1">
      <w:start w:val="1"/>
      <w:numFmt w:val="lowerLetter"/>
      <w:lvlText w:val="%8."/>
      <w:lvlJc w:val="left"/>
      <w:pPr>
        <w:ind w:left="5760" w:hanging="360"/>
      </w:pPr>
    </w:lvl>
    <w:lvl w:ilvl="8" w:tplc="95990014" w:tentative="1">
      <w:start w:val="1"/>
      <w:numFmt w:val="lowerRoman"/>
      <w:lvlText w:val="%9."/>
      <w:lvlJc w:val="right"/>
      <w:pPr>
        <w:ind w:left="6480" w:hanging="180"/>
      </w:pPr>
    </w:lvl>
  </w:abstractNum>
  <w:abstractNum w:abstractNumId="5366">
    <w:multiLevelType w:val="hybridMultilevel"/>
    <w:lvl w:ilvl="0" w:tplc="13153685">
      <w:start w:val="1"/>
      <w:numFmt w:val="decimal"/>
      <w:lvlText w:val="%1."/>
      <w:lvlJc w:val="left"/>
      <w:pPr>
        <w:ind w:left="720" w:hanging="360"/>
      </w:pPr>
    </w:lvl>
    <w:lvl w:ilvl="1" w:tplc="13153685" w:tentative="1">
      <w:start w:val="1"/>
      <w:numFmt w:val="lowerLetter"/>
      <w:lvlText w:val="%2."/>
      <w:lvlJc w:val="left"/>
      <w:pPr>
        <w:ind w:left="1440" w:hanging="360"/>
      </w:pPr>
    </w:lvl>
    <w:lvl w:ilvl="2" w:tplc="13153685" w:tentative="1">
      <w:start w:val="1"/>
      <w:numFmt w:val="lowerRoman"/>
      <w:lvlText w:val="%3."/>
      <w:lvlJc w:val="right"/>
      <w:pPr>
        <w:ind w:left="2160" w:hanging="180"/>
      </w:pPr>
    </w:lvl>
    <w:lvl w:ilvl="3" w:tplc="13153685" w:tentative="1">
      <w:start w:val="1"/>
      <w:numFmt w:val="decimal"/>
      <w:lvlText w:val="%4."/>
      <w:lvlJc w:val="left"/>
      <w:pPr>
        <w:ind w:left="2880" w:hanging="360"/>
      </w:pPr>
    </w:lvl>
    <w:lvl w:ilvl="4" w:tplc="13153685" w:tentative="1">
      <w:start w:val="1"/>
      <w:numFmt w:val="lowerLetter"/>
      <w:lvlText w:val="%5."/>
      <w:lvlJc w:val="left"/>
      <w:pPr>
        <w:ind w:left="3600" w:hanging="360"/>
      </w:pPr>
    </w:lvl>
    <w:lvl w:ilvl="5" w:tplc="13153685" w:tentative="1">
      <w:start w:val="1"/>
      <w:numFmt w:val="lowerRoman"/>
      <w:lvlText w:val="%6."/>
      <w:lvlJc w:val="right"/>
      <w:pPr>
        <w:ind w:left="4320" w:hanging="180"/>
      </w:pPr>
    </w:lvl>
    <w:lvl w:ilvl="6" w:tplc="13153685" w:tentative="1">
      <w:start w:val="1"/>
      <w:numFmt w:val="decimal"/>
      <w:lvlText w:val="%7."/>
      <w:lvlJc w:val="left"/>
      <w:pPr>
        <w:ind w:left="5040" w:hanging="360"/>
      </w:pPr>
    </w:lvl>
    <w:lvl w:ilvl="7" w:tplc="13153685" w:tentative="1">
      <w:start w:val="1"/>
      <w:numFmt w:val="lowerLetter"/>
      <w:lvlText w:val="%8."/>
      <w:lvlJc w:val="left"/>
      <w:pPr>
        <w:ind w:left="5760" w:hanging="360"/>
      </w:pPr>
    </w:lvl>
    <w:lvl w:ilvl="8" w:tplc="13153685" w:tentative="1">
      <w:start w:val="1"/>
      <w:numFmt w:val="lowerRoman"/>
      <w:lvlText w:val="%9."/>
      <w:lvlJc w:val="right"/>
      <w:pPr>
        <w:ind w:left="6480" w:hanging="180"/>
      </w:pPr>
    </w:lvl>
  </w:abstractNum>
  <w:abstractNum w:abstractNumId="5365">
    <w:multiLevelType w:val="hybridMultilevel"/>
    <w:lvl w:ilvl="0" w:tplc="40962756">
      <w:start w:val="1"/>
      <w:numFmt w:val="decimal"/>
      <w:lvlText w:val="%1."/>
      <w:lvlJc w:val="left"/>
      <w:pPr>
        <w:ind w:left="720" w:hanging="360"/>
      </w:pPr>
    </w:lvl>
    <w:lvl w:ilvl="1" w:tplc="40962756" w:tentative="1">
      <w:start w:val="1"/>
      <w:numFmt w:val="lowerLetter"/>
      <w:lvlText w:val="%2."/>
      <w:lvlJc w:val="left"/>
      <w:pPr>
        <w:ind w:left="1440" w:hanging="360"/>
      </w:pPr>
    </w:lvl>
    <w:lvl w:ilvl="2" w:tplc="40962756" w:tentative="1">
      <w:start w:val="1"/>
      <w:numFmt w:val="lowerRoman"/>
      <w:lvlText w:val="%3."/>
      <w:lvlJc w:val="right"/>
      <w:pPr>
        <w:ind w:left="2160" w:hanging="180"/>
      </w:pPr>
    </w:lvl>
    <w:lvl w:ilvl="3" w:tplc="40962756" w:tentative="1">
      <w:start w:val="1"/>
      <w:numFmt w:val="decimal"/>
      <w:lvlText w:val="%4."/>
      <w:lvlJc w:val="left"/>
      <w:pPr>
        <w:ind w:left="2880" w:hanging="360"/>
      </w:pPr>
    </w:lvl>
    <w:lvl w:ilvl="4" w:tplc="40962756" w:tentative="1">
      <w:start w:val="1"/>
      <w:numFmt w:val="lowerLetter"/>
      <w:lvlText w:val="%5."/>
      <w:lvlJc w:val="left"/>
      <w:pPr>
        <w:ind w:left="3600" w:hanging="360"/>
      </w:pPr>
    </w:lvl>
    <w:lvl w:ilvl="5" w:tplc="40962756" w:tentative="1">
      <w:start w:val="1"/>
      <w:numFmt w:val="lowerRoman"/>
      <w:lvlText w:val="%6."/>
      <w:lvlJc w:val="right"/>
      <w:pPr>
        <w:ind w:left="4320" w:hanging="180"/>
      </w:pPr>
    </w:lvl>
    <w:lvl w:ilvl="6" w:tplc="40962756" w:tentative="1">
      <w:start w:val="1"/>
      <w:numFmt w:val="decimal"/>
      <w:lvlText w:val="%7."/>
      <w:lvlJc w:val="left"/>
      <w:pPr>
        <w:ind w:left="5040" w:hanging="360"/>
      </w:pPr>
    </w:lvl>
    <w:lvl w:ilvl="7" w:tplc="40962756" w:tentative="1">
      <w:start w:val="1"/>
      <w:numFmt w:val="lowerLetter"/>
      <w:lvlText w:val="%8."/>
      <w:lvlJc w:val="left"/>
      <w:pPr>
        <w:ind w:left="5760" w:hanging="360"/>
      </w:pPr>
    </w:lvl>
    <w:lvl w:ilvl="8" w:tplc="40962756" w:tentative="1">
      <w:start w:val="1"/>
      <w:numFmt w:val="lowerRoman"/>
      <w:lvlText w:val="%9."/>
      <w:lvlJc w:val="right"/>
      <w:pPr>
        <w:ind w:left="6480" w:hanging="180"/>
      </w:pPr>
    </w:lvl>
  </w:abstractNum>
  <w:abstractNum w:abstractNumId="5364">
    <w:multiLevelType w:val="hybridMultilevel"/>
    <w:lvl w:ilvl="0" w:tplc="76829382">
      <w:start w:val="1"/>
      <w:numFmt w:val="decimal"/>
      <w:lvlText w:val="%1."/>
      <w:lvlJc w:val="left"/>
      <w:pPr>
        <w:ind w:left="720" w:hanging="360"/>
      </w:pPr>
    </w:lvl>
    <w:lvl w:ilvl="1" w:tplc="76829382" w:tentative="1">
      <w:start w:val="1"/>
      <w:numFmt w:val="lowerLetter"/>
      <w:lvlText w:val="%2."/>
      <w:lvlJc w:val="left"/>
      <w:pPr>
        <w:ind w:left="1440" w:hanging="360"/>
      </w:pPr>
    </w:lvl>
    <w:lvl w:ilvl="2" w:tplc="76829382" w:tentative="1">
      <w:start w:val="1"/>
      <w:numFmt w:val="lowerRoman"/>
      <w:lvlText w:val="%3."/>
      <w:lvlJc w:val="right"/>
      <w:pPr>
        <w:ind w:left="2160" w:hanging="180"/>
      </w:pPr>
    </w:lvl>
    <w:lvl w:ilvl="3" w:tplc="76829382" w:tentative="1">
      <w:start w:val="1"/>
      <w:numFmt w:val="decimal"/>
      <w:lvlText w:val="%4."/>
      <w:lvlJc w:val="left"/>
      <w:pPr>
        <w:ind w:left="2880" w:hanging="360"/>
      </w:pPr>
    </w:lvl>
    <w:lvl w:ilvl="4" w:tplc="76829382" w:tentative="1">
      <w:start w:val="1"/>
      <w:numFmt w:val="lowerLetter"/>
      <w:lvlText w:val="%5."/>
      <w:lvlJc w:val="left"/>
      <w:pPr>
        <w:ind w:left="3600" w:hanging="360"/>
      </w:pPr>
    </w:lvl>
    <w:lvl w:ilvl="5" w:tplc="76829382" w:tentative="1">
      <w:start w:val="1"/>
      <w:numFmt w:val="lowerRoman"/>
      <w:lvlText w:val="%6."/>
      <w:lvlJc w:val="right"/>
      <w:pPr>
        <w:ind w:left="4320" w:hanging="180"/>
      </w:pPr>
    </w:lvl>
    <w:lvl w:ilvl="6" w:tplc="76829382" w:tentative="1">
      <w:start w:val="1"/>
      <w:numFmt w:val="decimal"/>
      <w:lvlText w:val="%7."/>
      <w:lvlJc w:val="left"/>
      <w:pPr>
        <w:ind w:left="5040" w:hanging="360"/>
      </w:pPr>
    </w:lvl>
    <w:lvl w:ilvl="7" w:tplc="76829382" w:tentative="1">
      <w:start w:val="1"/>
      <w:numFmt w:val="lowerLetter"/>
      <w:lvlText w:val="%8."/>
      <w:lvlJc w:val="left"/>
      <w:pPr>
        <w:ind w:left="5760" w:hanging="360"/>
      </w:pPr>
    </w:lvl>
    <w:lvl w:ilvl="8" w:tplc="76829382" w:tentative="1">
      <w:start w:val="1"/>
      <w:numFmt w:val="lowerRoman"/>
      <w:lvlText w:val="%9."/>
      <w:lvlJc w:val="right"/>
      <w:pPr>
        <w:ind w:left="6480" w:hanging="180"/>
      </w:pPr>
    </w:lvl>
  </w:abstractNum>
  <w:abstractNum w:abstractNumId="5363">
    <w:multiLevelType w:val="hybridMultilevel"/>
    <w:lvl w:ilvl="0" w:tplc="34031829">
      <w:start w:val="1"/>
      <w:numFmt w:val="decimal"/>
      <w:lvlText w:val="%1."/>
      <w:lvlJc w:val="left"/>
      <w:pPr>
        <w:ind w:left="720" w:hanging="360"/>
      </w:pPr>
    </w:lvl>
    <w:lvl w:ilvl="1" w:tplc="34031829" w:tentative="1">
      <w:start w:val="1"/>
      <w:numFmt w:val="lowerLetter"/>
      <w:lvlText w:val="%2."/>
      <w:lvlJc w:val="left"/>
      <w:pPr>
        <w:ind w:left="1440" w:hanging="360"/>
      </w:pPr>
    </w:lvl>
    <w:lvl w:ilvl="2" w:tplc="34031829" w:tentative="1">
      <w:start w:val="1"/>
      <w:numFmt w:val="lowerRoman"/>
      <w:lvlText w:val="%3."/>
      <w:lvlJc w:val="right"/>
      <w:pPr>
        <w:ind w:left="2160" w:hanging="180"/>
      </w:pPr>
    </w:lvl>
    <w:lvl w:ilvl="3" w:tplc="34031829" w:tentative="1">
      <w:start w:val="1"/>
      <w:numFmt w:val="decimal"/>
      <w:lvlText w:val="%4."/>
      <w:lvlJc w:val="left"/>
      <w:pPr>
        <w:ind w:left="2880" w:hanging="360"/>
      </w:pPr>
    </w:lvl>
    <w:lvl w:ilvl="4" w:tplc="34031829" w:tentative="1">
      <w:start w:val="1"/>
      <w:numFmt w:val="lowerLetter"/>
      <w:lvlText w:val="%5."/>
      <w:lvlJc w:val="left"/>
      <w:pPr>
        <w:ind w:left="3600" w:hanging="360"/>
      </w:pPr>
    </w:lvl>
    <w:lvl w:ilvl="5" w:tplc="34031829" w:tentative="1">
      <w:start w:val="1"/>
      <w:numFmt w:val="lowerRoman"/>
      <w:lvlText w:val="%6."/>
      <w:lvlJc w:val="right"/>
      <w:pPr>
        <w:ind w:left="4320" w:hanging="180"/>
      </w:pPr>
    </w:lvl>
    <w:lvl w:ilvl="6" w:tplc="34031829" w:tentative="1">
      <w:start w:val="1"/>
      <w:numFmt w:val="decimal"/>
      <w:lvlText w:val="%7."/>
      <w:lvlJc w:val="left"/>
      <w:pPr>
        <w:ind w:left="5040" w:hanging="360"/>
      </w:pPr>
    </w:lvl>
    <w:lvl w:ilvl="7" w:tplc="34031829" w:tentative="1">
      <w:start w:val="1"/>
      <w:numFmt w:val="lowerLetter"/>
      <w:lvlText w:val="%8."/>
      <w:lvlJc w:val="left"/>
      <w:pPr>
        <w:ind w:left="5760" w:hanging="360"/>
      </w:pPr>
    </w:lvl>
    <w:lvl w:ilvl="8" w:tplc="34031829" w:tentative="1">
      <w:start w:val="1"/>
      <w:numFmt w:val="lowerRoman"/>
      <w:lvlText w:val="%9."/>
      <w:lvlJc w:val="right"/>
      <w:pPr>
        <w:ind w:left="6480" w:hanging="180"/>
      </w:pPr>
    </w:lvl>
  </w:abstractNum>
  <w:abstractNum w:abstractNumId="5362">
    <w:multiLevelType w:val="hybridMultilevel"/>
    <w:lvl w:ilvl="0" w:tplc="30748700">
      <w:start w:val="1"/>
      <w:numFmt w:val="decimal"/>
      <w:lvlText w:val="%1."/>
      <w:lvlJc w:val="left"/>
      <w:pPr>
        <w:ind w:left="720" w:hanging="360"/>
      </w:pPr>
    </w:lvl>
    <w:lvl w:ilvl="1" w:tplc="30748700" w:tentative="1">
      <w:start w:val="1"/>
      <w:numFmt w:val="lowerLetter"/>
      <w:lvlText w:val="%2."/>
      <w:lvlJc w:val="left"/>
      <w:pPr>
        <w:ind w:left="1440" w:hanging="360"/>
      </w:pPr>
    </w:lvl>
    <w:lvl w:ilvl="2" w:tplc="30748700" w:tentative="1">
      <w:start w:val="1"/>
      <w:numFmt w:val="lowerRoman"/>
      <w:lvlText w:val="%3."/>
      <w:lvlJc w:val="right"/>
      <w:pPr>
        <w:ind w:left="2160" w:hanging="180"/>
      </w:pPr>
    </w:lvl>
    <w:lvl w:ilvl="3" w:tplc="30748700" w:tentative="1">
      <w:start w:val="1"/>
      <w:numFmt w:val="decimal"/>
      <w:lvlText w:val="%4."/>
      <w:lvlJc w:val="left"/>
      <w:pPr>
        <w:ind w:left="2880" w:hanging="360"/>
      </w:pPr>
    </w:lvl>
    <w:lvl w:ilvl="4" w:tplc="30748700" w:tentative="1">
      <w:start w:val="1"/>
      <w:numFmt w:val="lowerLetter"/>
      <w:lvlText w:val="%5."/>
      <w:lvlJc w:val="left"/>
      <w:pPr>
        <w:ind w:left="3600" w:hanging="360"/>
      </w:pPr>
    </w:lvl>
    <w:lvl w:ilvl="5" w:tplc="30748700" w:tentative="1">
      <w:start w:val="1"/>
      <w:numFmt w:val="lowerRoman"/>
      <w:lvlText w:val="%6."/>
      <w:lvlJc w:val="right"/>
      <w:pPr>
        <w:ind w:left="4320" w:hanging="180"/>
      </w:pPr>
    </w:lvl>
    <w:lvl w:ilvl="6" w:tplc="30748700" w:tentative="1">
      <w:start w:val="1"/>
      <w:numFmt w:val="decimal"/>
      <w:lvlText w:val="%7."/>
      <w:lvlJc w:val="left"/>
      <w:pPr>
        <w:ind w:left="5040" w:hanging="360"/>
      </w:pPr>
    </w:lvl>
    <w:lvl w:ilvl="7" w:tplc="30748700" w:tentative="1">
      <w:start w:val="1"/>
      <w:numFmt w:val="lowerLetter"/>
      <w:lvlText w:val="%8."/>
      <w:lvlJc w:val="left"/>
      <w:pPr>
        <w:ind w:left="5760" w:hanging="360"/>
      </w:pPr>
    </w:lvl>
    <w:lvl w:ilvl="8" w:tplc="30748700" w:tentative="1">
      <w:start w:val="1"/>
      <w:numFmt w:val="lowerRoman"/>
      <w:lvlText w:val="%9."/>
      <w:lvlJc w:val="right"/>
      <w:pPr>
        <w:ind w:left="6480" w:hanging="180"/>
      </w:pPr>
    </w:lvl>
  </w:abstractNum>
  <w:abstractNum w:abstractNumId="5361">
    <w:multiLevelType w:val="hybridMultilevel"/>
    <w:lvl w:ilvl="0" w:tplc="24626261">
      <w:start w:val="1"/>
      <w:numFmt w:val="decimal"/>
      <w:lvlText w:val="%1."/>
      <w:lvlJc w:val="left"/>
      <w:pPr>
        <w:ind w:left="720" w:hanging="360"/>
      </w:pPr>
    </w:lvl>
    <w:lvl w:ilvl="1" w:tplc="24626261" w:tentative="1">
      <w:start w:val="1"/>
      <w:numFmt w:val="lowerLetter"/>
      <w:lvlText w:val="%2."/>
      <w:lvlJc w:val="left"/>
      <w:pPr>
        <w:ind w:left="1440" w:hanging="360"/>
      </w:pPr>
    </w:lvl>
    <w:lvl w:ilvl="2" w:tplc="24626261" w:tentative="1">
      <w:start w:val="1"/>
      <w:numFmt w:val="lowerRoman"/>
      <w:lvlText w:val="%3."/>
      <w:lvlJc w:val="right"/>
      <w:pPr>
        <w:ind w:left="2160" w:hanging="180"/>
      </w:pPr>
    </w:lvl>
    <w:lvl w:ilvl="3" w:tplc="24626261" w:tentative="1">
      <w:start w:val="1"/>
      <w:numFmt w:val="decimal"/>
      <w:lvlText w:val="%4."/>
      <w:lvlJc w:val="left"/>
      <w:pPr>
        <w:ind w:left="2880" w:hanging="360"/>
      </w:pPr>
    </w:lvl>
    <w:lvl w:ilvl="4" w:tplc="24626261" w:tentative="1">
      <w:start w:val="1"/>
      <w:numFmt w:val="lowerLetter"/>
      <w:lvlText w:val="%5."/>
      <w:lvlJc w:val="left"/>
      <w:pPr>
        <w:ind w:left="3600" w:hanging="360"/>
      </w:pPr>
    </w:lvl>
    <w:lvl w:ilvl="5" w:tplc="24626261" w:tentative="1">
      <w:start w:val="1"/>
      <w:numFmt w:val="lowerRoman"/>
      <w:lvlText w:val="%6."/>
      <w:lvlJc w:val="right"/>
      <w:pPr>
        <w:ind w:left="4320" w:hanging="180"/>
      </w:pPr>
    </w:lvl>
    <w:lvl w:ilvl="6" w:tplc="24626261" w:tentative="1">
      <w:start w:val="1"/>
      <w:numFmt w:val="decimal"/>
      <w:lvlText w:val="%7."/>
      <w:lvlJc w:val="left"/>
      <w:pPr>
        <w:ind w:left="5040" w:hanging="360"/>
      </w:pPr>
    </w:lvl>
    <w:lvl w:ilvl="7" w:tplc="24626261" w:tentative="1">
      <w:start w:val="1"/>
      <w:numFmt w:val="lowerLetter"/>
      <w:lvlText w:val="%8."/>
      <w:lvlJc w:val="left"/>
      <w:pPr>
        <w:ind w:left="5760" w:hanging="360"/>
      </w:pPr>
    </w:lvl>
    <w:lvl w:ilvl="8" w:tplc="24626261" w:tentative="1">
      <w:start w:val="1"/>
      <w:numFmt w:val="lowerRoman"/>
      <w:lvlText w:val="%9."/>
      <w:lvlJc w:val="right"/>
      <w:pPr>
        <w:ind w:left="6480" w:hanging="180"/>
      </w:pPr>
    </w:lvl>
  </w:abstractNum>
  <w:abstractNum w:abstractNumId="5360">
    <w:multiLevelType w:val="hybridMultilevel"/>
    <w:lvl w:ilvl="0" w:tplc="67187057">
      <w:start w:val="1"/>
      <w:numFmt w:val="decimal"/>
      <w:lvlText w:val="%1."/>
      <w:lvlJc w:val="left"/>
      <w:pPr>
        <w:ind w:left="720" w:hanging="360"/>
      </w:pPr>
    </w:lvl>
    <w:lvl w:ilvl="1" w:tplc="67187057" w:tentative="1">
      <w:start w:val="1"/>
      <w:numFmt w:val="lowerLetter"/>
      <w:lvlText w:val="%2."/>
      <w:lvlJc w:val="left"/>
      <w:pPr>
        <w:ind w:left="1440" w:hanging="360"/>
      </w:pPr>
    </w:lvl>
    <w:lvl w:ilvl="2" w:tplc="67187057" w:tentative="1">
      <w:start w:val="1"/>
      <w:numFmt w:val="lowerRoman"/>
      <w:lvlText w:val="%3."/>
      <w:lvlJc w:val="right"/>
      <w:pPr>
        <w:ind w:left="2160" w:hanging="180"/>
      </w:pPr>
    </w:lvl>
    <w:lvl w:ilvl="3" w:tplc="67187057" w:tentative="1">
      <w:start w:val="1"/>
      <w:numFmt w:val="decimal"/>
      <w:lvlText w:val="%4."/>
      <w:lvlJc w:val="left"/>
      <w:pPr>
        <w:ind w:left="2880" w:hanging="360"/>
      </w:pPr>
    </w:lvl>
    <w:lvl w:ilvl="4" w:tplc="67187057" w:tentative="1">
      <w:start w:val="1"/>
      <w:numFmt w:val="lowerLetter"/>
      <w:lvlText w:val="%5."/>
      <w:lvlJc w:val="left"/>
      <w:pPr>
        <w:ind w:left="3600" w:hanging="360"/>
      </w:pPr>
    </w:lvl>
    <w:lvl w:ilvl="5" w:tplc="67187057" w:tentative="1">
      <w:start w:val="1"/>
      <w:numFmt w:val="lowerRoman"/>
      <w:lvlText w:val="%6."/>
      <w:lvlJc w:val="right"/>
      <w:pPr>
        <w:ind w:left="4320" w:hanging="180"/>
      </w:pPr>
    </w:lvl>
    <w:lvl w:ilvl="6" w:tplc="67187057" w:tentative="1">
      <w:start w:val="1"/>
      <w:numFmt w:val="decimal"/>
      <w:lvlText w:val="%7."/>
      <w:lvlJc w:val="left"/>
      <w:pPr>
        <w:ind w:left="5040" w:hanging="360"/>
      </w:pPr>
    </w:lvl>
    <w:lvl w:ilvl="7" w:tplc="67187057" w:tentative="1">
      <w:start w:val="1"/>
      <w:numFmt w:val="lowerLetter"/>
      <w:lvlText w:val="%8."/>
      <w:lvlJc w:val="left"/>
      <w:pPr>
        <w:ind w:left="5760" w:hanging="360"/>
      </w:pPr>
    </w:lvl>
    <w:lvl w:ilvl="8" w:tplc="67187057" w:tentative="1">
      <w:start w:val="1"/>
      <w:numFmt w:val="lowerRoman"/>
      <w:lvlText w:val="%9."/>
      <w:lvlJc w:val="right"/>
      <w:pPr>
        <w:ind w:left="6480" w:hanging="180"/>
      </w:pPr>
    </w:lvl>
  </w:abstractNum>
  <w:abstractNum w:abstractNumId="5359">
    <w:multiLevelType w:val="hybridMultilevel"/>
    <w:lvl w:ilvl="0" w:tplc="80327722">
      <w:start w:val="1"/>
      <w:numFmt w:val="decimal"/>
      <w:lvlText w:val="%1."/>
      <w:lvlJc w:val="left"/>
      <w:pPr>
        <w:ind w:left="720" w:hanging="360"/>
      </w:pPr>
    </w:lvl>
    <w:lvl w:ilvl="1" w:tplc="80327722" w:tentative="1">
      <w:start w:val="1"/>
      <w:numFmt w:val="lowerLetter"/>
      <w:lvlText w:val="%2."/>
      <w:lvlJc w:val="left"/>
      <w:pPr>
        <w:ind w:left="1440" w:hanging="360"/>
      </w:pPr>
    </w:lvl>
    <w:lvl w:ilvl="2" w:tplc="80327722" w:tentative="1">
      <w:start w:val="1"/>
      <w:numFmt w:val="lowerRoman"/>
      <w:lvlText w:val="%3."/>
      <w:lvlJc w:val="right"/>
      <w:pPr>
        <w:ind w:left="2160" w:hanging="180"/>
      </w:pPr>
    </w:lvl>
    <w:lvl w:ilvl="3" w:tplc="80327722" w:tentative="1">
      <w:start w:val="1"/>
      <w:numFmt w:val="decimal"/>
      <w:lvlText w:val="%4."/>
      <w:lvlJc w:val="left"/>
      <w:pPr>
        <w:ind w:left="2880" w:hanging="360"/>
      </w:pPr>
    </w:lvl>
    <w:lvl w:ilvl="4" w:tplc="80327722" w:tentative="1">
      <w:start w:val="1"/>
      <w:numFmt w:val="lowerLetter"/>
      <w:lvlText w:val="%5."/>
      <w:lvlJc w:val="left"/>
      <w:pPr>
        <w:ind w:left="3600" w:hanging="360"/>
      </w:pPr>
    </w:lvl>
    <w:lvl w:ilvl="5" w:tplc="80327722" w:tentative="1">
      <w:start w:val="1"/>
      <w:numFmt w:val="lowerRoman"/>
      <w:lvlText w:val="%6."/>
      <w:lvlJc w:val="right"/>
      <w:pPr>
        <w:ind w:left="4320" w:hanging="180"/>
      </w:pPr>
    </w:lvl>
    <w:lvl w:ilvl="6" w:tplc="80327722" w:tentative="1">
      <w:start w:val="1"/>
      <w:numFmt w:val="decimal"/>
      <w:lvlText w:val="%7."/>
      <w:lvlJc w:val="left"/>
      <w:pPr>
        <w:ind w:left="5040" w:hanging="360"/>
      </w:pPr>
    </w:lvl>
    <w:lvl w:ilvl="7" w:tplc="80327722" w:tentative="1">
      <w:start w:val="1"/>
      <w:numFmt w:val="lowerLetter"/>
      <w:lvlText w:val="%8."/>
      <w:lvlJc w:val="left"/>
      <w:pPr>
        <w:ind w:left="5760" w:hanging="360"/>
      </w:pPr>
    </w:lvl>
    <w:lvl w:ilvl="8" w:tplc="80327722" w:tentative="1">
      <w:start w:val="1"/>
      <w:numFmt w:val="lowerRoman"/>
      <w:lvlText w:val="%9."/>
      <w:lvlJc w:val="right"/>
      <w:pPr>
        <w:ind w:left="6480" w:hanging="180"/>
      </w:pPr>
    </w:lvl>
  </w:abstractNum>
  <w:abstractNum w:abstractNumId="5358">
    <w:multiLevelType w:val="hybridMultilevel"/>
    <w:lvl w:ilvl="0" w:tplc="38144434">
      <w:start w:val="1"/>
      <w:numFmt w:val="decimal"/>
      <w:lvlText w:val="%1."/>
      <w:lvlJc w:val="left"/>
      <w:pPr>
        <w:ind w:left="720" w:hanging="360"/>
      </w:pPr>
    </w:lvl>
    <w:lvl w:ilvl="1" w:tplc="38144434" w:tentative="1">
      <w:start w:val="1"/>
      <w:numFmt w:val="lowerLetter"/>
      <w:lvlText w:val="%2."/>
      <w:lvlJc w:val="left"/>
      <w:pPr>
        <w:ind w:left="1440" w:hanging="360"/>
      </w:pPr>
    </w:lvl>
    <w:lvl w:ilvl="2" w:tplc="38144434" w:tentative="1">
      <w:start w:val="1"/>
      <w:numFmt w:val="lowerRoman"/>
      <w:lvlText w:val="%3."/>
      <w:lvlJc w:val="right"/>
      <w:pPr>
        <w:ind w:left="2160" w:hanging="180"/>
      </w:pPr>
    </w:lvl>
    <w:lvl w:ilvl="3" w:tplc="38144434" w:tentative="1">
      <w:start w:val="1"/>
      <w:numFmt w:val="decimal"/>
      <w:lvlText w:val="%4."/>
      <w:lvlJc w:val="left"/>
      <w:pPr>
        <w:ind w:left="2880" w:hanging="360"/>
      </w:pPr>
    </w:lvl>
    <w:lvl w:ilvl="4" w:tplc="38144434" w:tentative="1">
      <w:start w:val="1"/>
      <w:numFmt w:val="lowerLetter"/>
      <w:lvlText w:val="%5."/>
      <w:lvlJc w:val="left"/>
      <w:pPr>
        <w:ind w:left="3600" w:hanging="360"/>
      </w:pPr>
    </w:lvl>
    <w:lvl w:ilvl="5" w:tplc="38144434" w:tentative="1">
      <w:start w:val="1"/>
      <w:numFmt w:val="lowerRoman"/>
      <w:lvlText w:val="%6."/>
      <w:lvlJc w:val="right"/>
      <w:pPr>
        <w:ind w:left="4320" w:hanging="180"/>
      </w:pPr>
    </w:lvl>
    <w:lvl w:ilvl="6" w:tplc="38144434" w:tentative="1">
      <w:start w:val="1"/>
      <w:numFmt w:val="decimal"/>
      <w:lvlText w:val="%7."/>
      <w:lvlJc w:val="left"/>
      <w:pPr>
        <w:ind w:left="5040" w:hanging="360"/>
      </w:pPr>
    </w:lvl>
    <w:lvl w:ilvl="7" w:tplc="38144434" w:tentative="1">
      <w:start w:val="1"/>
      <w:numFmt w:val="lowerLetter"/>
      <w:lvlText w:val="%8."/>
      <w:lvlJc w:val="left"/>
      <w:pPr>
        <w:ind w:left="5760" w:hanging="360"/>
      </w:pPr>
    </w:lvl>
    <w:lvl w:ilvl="8" w:tplc="38144434" w:tentative="1">
      <w:start w:val="1"/>
      <w:numFmt w:val="lowerRoman"/>
      <w:lvlText w:val="%9."/>
      <w:lvlJc w:val="right"/>
      <w:pPr>
        <w:ind w:left="6480" w:hanging="180"/>
      </w:pPr>
    </w:lvl>
  </w:abstractNum>
  <w:abstractNum w:abstractNumId="5357">
    <w:multiLevelType w:val="hybridMultilevel"/>
    <w:lvl w:ilvl="0" w:tplc="58328177">
      <w:start w:val="1"/>
      <w:numFmt w:val="decimal"/>
      <w:lvlText w:val="%1."/>
      <w:lvlJc w:val="left"/>
      <w:pPr>
        <w:ind w:left="720" w:hanging="360"/>
      </w:pPr>
    </w:lvl>
    <w:lvl w:ilvl="1" w:tplc="58328177" w:tentative="1">
      <w:start w:val="1"/>
      <w:numFmt w:val="lowerLetter"/>
      <w:lvlText w:val="%2."/>
      <w:lvlJc w:val="left"/>
      <w:pPr>
        <w:ind w:left="1440" w:hanging="360"/>
      </w:pPr>
    </w:lvl>
    <w:lvl w:ilvl="2" w:tplc="58328177" w:tentative="1">
      <w:start w:val="1"/>
      <w:numFmt w:val="lowerRoman"/>
      <w:lvlText w:val="%3."/>
      <w:lvlJc w:val="right"/>
      <w:pPr>
        <w:ind w:left="2160" w:hanging="180"/>
      </w:pPr>
    </w:lvl>
    <w:lvl w:ilvl="3" w:tplc="58328177" w:tentative="1">
      <w:start w:val="1"/>
      <w:numFmt w:val="decimal"/>
      <w:lvlText w:val="%4."/>
      <w:lvlJc w:val="left"/>
      <w:pPr>
        <w:ind w:left="2880" w:hanging="360"/>
      </w:pPr>
    </w:lvl>
    <w:lvl w:ilvl="4" w:tplc="58328177" w:tentative="1">
      <w:start w:val="1"/>
      <w:numFmt w:val="lowerLetter"/>
      <w:lvlText w:val="%5."/>
      <w:lvlJc w:val="left"/>
      <w:pPr>
        <w:ind w:left="3600" w:hanging="360"/>
      </w:pPr>
    </w:lvl>
    <w:lvl w:ilvl="5" w:tplc="58328177" w:tentative="1">
      <w:start w:val="1"/>
      <w:numFmt w:val="lowerRoman"/>
      <w:lvlText w:val="%6."/>
      <w:lvlJc w:val="right"/>
      <w:pPr>
        <w:ind w:left="4320" w:hanging="180"/>
      </w:pPr>
    </w:lvl>
    <w:lvl w:ilvl="6" w:tplc="58328177" w:tentative="1">
      <w:start w:val="1"/>
      <w:numFmt w:val="decimal"/>
      <w:lvlText w:val="%7."/>
      <w:lvlJc w:val="left"/>
      <w:pPr>
        <w:ind w:left="5040" w:hanging="360"/>
      </w:pPr>
    </w:lvl>
    <w:lvl w:ilvl="7" w:tplc="58328177" w:tentative="1">
      <w:start w:val="1"/>
      <w:numFmt w:val="lowerLetter"/>
      <w:lvlText w:val="%8."/>
      <w:lvlJc w:val="left"/>
      <w:pPr>
        <w:ind w:left="5760" w:hanging="360"/>
      </w:pPr>
    </w:lvl>
    <w:lvl w:ilvl="8" w:tplc="58328177" w:tentative="1">
      <w:start w:val="1"/>
      <w:numFmt w:val="lowerRoman"/>
      <w:lvlText w:val="%9."/>
      <w:lvlJc w:val="right"/>
      <w:pPr>
        <w:ind w:left="6480" w:hanging="180"/>
      </w:pPr>
    </w:lvl>
  </w:abstractNum>
  <w:abstractNum w:abstractNumId="5356">
    <w:multiLevelType w:val="hybridMultilevel"/>
    <w:lvl w:ilvl="0" w:tplc="79587630">
      <w:start w:val="1"/>
      <w:numFmt w:val="decimal"/>
      <w:lvlText w:val="%1."/>
      <w:lvlJc w:val="left"/>
      <w:pPr>
        <w:ind w:left="720" w:hanging="360"/>
      </w:pPr>
    </w:lvl>
    <w:lvl w:ilvl="1" w:tplc="79587630" w:tentative="1">
      <w:start w:val="1"/>
      <w:numFmt w:val="lowerLetter"/>
      <w:lvlText w:val="%2."/>
      <w:lvlJc w:val="left"/>
      <w:pPr>
        <w:ind w:left="1440" w:hanging="360"/>
      </w:pPr>
    </w:lvl>
    <w:lvl w:ilvl="2" w:tplc="79587630" w:tentative="1">
      <w:start w:val="1"/>
      <w:numFmt w:val="lowerRoman"/>
      <w:lvlText w:val="%3."/>
      <w:lvlJc w:val="right"/>
      <w:pPr>
        <w:ind w:left="2160" w:hanging="180"/>
      </w:pPr>
    </w:lvl>
    <w:lvl w:ilvl="3" w:tplc="79587630" w:tentative="1">
      <w:start w:val="1"/>
      <w:numFmt w:val="decimal"/>
      <w:lvlText w:val="%4."/>
      <w:lvlJc w:val="left"/>
      <w:pPr>
        <w:ind w:left="2880" w:hanging="360"/>
      </w:pPr>
    </w:lvl>
    <w:lvl w:ilvl="4" w:tplc="79587630" w:tentative="1">
      <w:start w:val="1"/>
      <w:numFmt w:val="lowerLetter"/>
      <w:lvlText w:val="%5."/>
      <w:lvlJc w:val="left"/>
      <w:pPr>
        <w:ind w:left="3600" w:hanging="360"/>
      </w:pPr>
    </w:lvl>
    <w:lvl w:ilvl="5" w:tplc="79587630" w:tentative="1">
      <w:start w:val="1"/>
      <w:numFmt w:val="lowerRoman"/>
      <w:lvlText w:val="%6."/>
      <w:lvlJc w:val="right"/>
      <w:pPr>
        <w:ind w:left="4320" w:hanging="180"/>
      </w:pPr>
    </w:lvl>
    <w:lvl w:ilvl="6" w:tplc="79587630" w:tentative="1">
      <w:start w:val="1"/>
      <w:numFmt w:val="decimal"/>
      <w:lvlText w:val="%7."/>
      <w:lvlJc w:val="left"/>
      <w:pPr>
        <w:ind w:left="5040" w:hanging="360"/>
      </w:pPr>
    </w:lvl>
    <w:lvl w:ilvl="7" w:tplc="79587630" w:tentative="1">
      <w:start w:val="1"/>
      <w:numFmt w:val="lowerLetter"/>
      <w:lvlText w:val="%8."/>
      <w:lvlJc w:val="left"/>
      <w:pPr>
        <w:ind w:left="5760" w:hanging="360"/>
      </w:pPr>
    </w:lvl>
    <w:lvl w:ilvl="8" w:tplc="79587630" w:tentative="1">
      <w:start w:val="1"/>
      <w:numFmt w:val="lowerRoman"/>
      <w:lvlText w:val="%9."/>
      <w:lvlJc w:val="right"/>
      <w:pPr>
        <w:ind w:left="6480" w:hanging="180"/>
      </w:pPr>
    </w:lvl>
  </w:abstractNum>
  <w:abstractNum w:abstractNumId="5355">
    <w:multiLevelType w:val="hybridMultilevel"/>
    <w:lvl w:ilvl="0" w:tplc="198141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5355">
    <w:abstractNumId w:val="5355"/>
  </w:num>
  <w:num w:numId="5356">
    <w:abstractNumId w:val="5356"/>
  </w:num>
  <w:num w:numId="5357">
    <w:abstractNumId w:val="5357"/>
  </w:num>
  <w:num w:numId="5358">
    <w:abstractNumId w:val="5358"/>
  </w:num>
  <w:num w:numId="5359">
    <w:abstractNumId w:val="5359"/>
  </w:num>
  <w:num w:numId="5360">
    <w:abstractNumId w:val="5360"/>
  </w:num>
  <w:num w:numId="5361">
    <w:abstractNumId w:val="5361"/>
  </w:num>
  <w:num w:numId="5362">
    <w:abstractNumId w:val="5362"/>
  </w:num>
  <w:num w:numId="5363">
    <w:abstractNumId w:val="5363"/>
  </w:num>
  <w:num w:numId="5364">
    <w:abstractNumId w:val="5364"/>
  </w:num>
  <w:num w:numId="5365">
    <w:abstractNumId w:val="5365"/>
  </w:num>
  <w:num w:numId="5366">
    <w:abstractNumId w:val="5366"/>
  </w:num>
  <w:num w:numId="5367">
    <w:abstractNumId w:val="53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26688275" Type="http://schemas.openxmlformats.org/officeDocument/2006/relationships/comments" Target="comments.xml"/><Relationship Id="rId500024934" Type="http://schemas.microsoft.com/office/2011/relationships/commentsExtended" Target="commentsExtended.xml"/><Relationship Id="rId68363281" Type="http://schemas.openxmlformats.org/officeDocument/2006/relationships/image" Target="media/imgrId68363281.jpg"/><Relationship Id="rId718760da9b27f3694" Type="http://schemas.openxmlformats.org/officeDocument/2006/relationships/hyperlink" Target="https://iservice.lombardini.it/jsp/Template2/manuale.jsp?id=60&amp;parent=962" TargetMode="External"/><Relationship Id="rId500260da9b27f391a" Type="http://schemas.openxmlformats.org/officeDocument/2006/relationships/hyperlink" Target="https://iservice.lombardini.it/jsp/Template2/manuale.jsp?id=84&amp;parent=962" TargetMode="External"/><Relationship Id="rId977660da9b280008a" Type="http://schemas.openxmlformats.org/officeDocument/2006/relationships/hyperlink" Target="https://iservice.lombardini.it/jsp/Template2/manuale.jsp?id=88&amp;parent=962" TargetMode="External"/><Relationship Id="rId618260da9b2800567" Type="http://schemas.openxmlformats.org/officeDocument/2006/relationships/hyperlink" Target="https://iservice.lombardini.it/jsp/Template2/manuale.jsp?id=84&amp;parent=962" TargetMode="External"/><Relationship Id="rId799360da9b28005eb" Type="http://schemas.openxmlformats.org/officeDocument/2006/relationships/hyperlink" Target="https://iservice.lombardini.it/jsp/Template2/manuale.jsp?id=84&amp;parent=962" TargetMode="External"/><Relationship Id="rId909360da9b28006c6" Type="http://schemas.openxmlformats.org/officeDocument/2006/relationships/hyperlink" Target="https://iservice.lombardini.it/jsp/Template2/manuale.jsp?id=53&amp;parent=962" TargetMode="External"/><Relationship Id="rId778360da9b280074c" Type="http://schemas.openxmlformats.org/officeDocument/2006/relationships/hyperlink" Target="https://iservice.lombardini.it/jsp/Template2/manuale.jsp?id=55&amp;parent=962" TargetMode="External"/><Relationship Id="rId818360da9b2862e9d" Type="http://schemas.openxmlformats.org/officeDocument/2006/relationships/hyperlink" Target="https://www.youtube.com/embed/IBL-IEYm16U?rel=0" TargetMode="External"/><Relationship Id="rId147760da9b2873821" Type="http://schemas.openxmlformats.org/officeDocument/2006/relationships/hyperlink" Target="https://iservice.lombardini.it/jsp/Template2/manuale.jsp?id=60&amp;parent=962" TargetMode="External"/><Relationship Id="rId217260da9b28861a5" Type="http://schemas.openxmlformats.org/officeDocument/2006/relationships/hyperlink" Target="https://iservice.lombardini.it/jsp/Template2/manuale.jsp?id=88&amp;parent=962" TargetMode="External"/><Relationship Id="rId825160da9b28bbf1f" Type="http://schemas.openxmlformats.org/officeDocument/2006/relationships/hyperlink" Target="https://www.youtube.com/embed/jr0sXe8Cdro?rel=0" TargetMode="External"/><Relationship Id="rId316460da9b28cc0d2" Type="http://schemas.openxmlformats.org/officeDocument/2006/relationships/hyperlink" Target="https://iservice.lombardini.it/jsp/Template2/manuale.jsp?id=60&amp;parent=962" TargetMode="External"/><Relationship Id="rId995560da9b28eb6b8" Type="http://schemas.openxmlformats.org/officeDocument/2006/relationships/hyperlink" Target="https://iservice.lombardini.it/jsp/Template2/manuale.jsp?id=60&amp;parent=962" TargetMode="External"/><Relationship Id="rId740360da9b2904ca3" Type="http://schemas.openxmlformats.org/officeDocument/2006/relationships/hyperlink" Target="https://iservice.lombardini.it/jsp/Template2/manuale.jsp?id=88&amp;parent=962" TargetMode="External"/><Relationship Id="rId129960da9b2937890" Type="http://schemas.openxmlformats.org/officeDocument/2006/relationships/hyperlink" Target="https://www.youtube.com/embed/MXs9IUimUi4?rel=0" TargetMode="External"/><Relationship Id="rId937160da9b294a350" Type="http://schemas.openxmlformats.org/officeDocument/2006/relationships/hyperlink" Target="https://iservice.lombardini.it/jsp/Template2/manuale.jsp?id=60&amp;parent=962" TargetMode="External"/><Relationship Id="rId805060da9b27e07c4" Type="http://schemas.openxmlformats.org/officeDocument/2006/relationships/image" Target="media/imgrId805060da9b27e07c4.jpg"/><Relationship Id="rId572460da9b27f3172" Type="http://schemas.openxmlformats.org/officeDocument/2006/relationships/image" Target="media/imgrId572460da9b27f3172.jpg"/><Relationship Id="rId883860da9b280dbd0" Type="http://schemas.openxmlformats.org/officeDocument/2006/relationships/image" Target="media/imgrId883860da9b280dbd0.jpg"/><Relationship Id="rId964660da9b2821364" Type="http://schemas.openxmlformats.org/officeDocument/2006/relationships/image" Target="media/imgrId964660da9b2821364.jpg"/><Relationship Id="rId977360da9b283560e" Type="http://schemas.openxmlformats.org/officeDocument/2006/relationships/image" Target="media/imgrId977360da9b283560e.jpg"/><Relationship Id="rId201260da9b284e537" Type="http://schemas.openxmlformats.org/officeDocument/2006/relationships/image" Target="media/imgrId201260da9b284e537.jpg"/><Relationship Id="rId810460da9b2862bc8" Type="http://schemas.openxmlformats.org/officeDocument/2006/relationships/image" Target="media/imgrId810460da9b2862bc8.jpg"/><Relationship Id="rId882960da9b28733fd" Type="http://schemas.openxmlformats.org/officeDocument/2006/relationships/image" Target="media/imgrId882960da9b28733fd.jpg"/><Relationship Id="rId229360da9b2885d98" Type="http://schemas.openxmlformats.org/officeDocument/2006/relationships/image" Target="media/imgrId229360da9b2885d98.jpg"/><Relationship Id="rId667060da9b2896cff" Type="http://schemas.openxmlformats.org/officeDocument/2006/relationships/image" Target="media/imgrId667060da9b2896cff.jpg"/><Relationship Id="rId962260da9b28aa81b" Type="http://schemas.openxmlformats.org/officeDocument/2006/relationships/image" Target="media/imgrId962260da9b28aa81b.jpg"/><Relationship Id="rId614060da9b28bbbff" Type="http://schemas.openxmlformats.org/officeDocument/2006/relationships/image" Target="media/imgrId614060da9b28bbbff.jpg"/><Relationship Id="rId276760da9b28cb647" Type="http://schemas.openxmlformats.org/officeDocument/2006/relationships/image" Target="media/imgrId276760da9b28cb647.jpg"/><Relationship Id="rId547460da9b28dcb3a" Type="http://schemas.openxmlformats.org/officeDocument/2006/relationships/image" Target="media/imgrId547460da9b28dcb3a.jpg"/><Relationship Id="rId471060da9b28eb3ea" Type="http://schemas.openxmlformats.org/officeDocument/2006/relationships/image" Target="media/imgrId471060da9b28eb3ea.jpg"/><Relationship Id="rId756460da9b29047c3" Type="http://schemas.openxmlformats.org/officeDocument/2006/relationships/image" Target="media/imgrId756460da9b29047c3.jpg"/><Relationship Id="rId941460da9b2913e1f" Type="http://schemas.openxmlformats.org/officeDocument/2006/relationships/image" Target="media/imgrId941460da9b2913e1f.jpg"/><Relationship Id="rId905760da9b2927ac4" Type="http://schemas.openxmlformats.org/officeDocument/2006/relationships/image" Target="media/imgrId905760da9b2927ac4.jpg"/><Relationship Id="rId236560da9b29374bd" Type="http://schemas.openxmlformats.org/officeDocument/2006/relationships/image" Target="media/imgrId236560da9b29374bd.jpg"/><Relationship Id="rId951560da9b2949ae5" Type="http://schemas.openxmlformats.org/officeDocument/2006/relationships/image" Target="media/imgrId951560da9b2949ae5.jpg"/><Relationship Id="rId468960da9b295f62e" Type="http://schemas.openxmlformats.org/officeDocument/2006/relationships/image" Target="media/imgrId468960da9b295f62e.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8363281" Type="http://schemas.openxmlformats.org/officeDocument/2006/relationships/image" Target="media/imgrId6836328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8363281" Type="http://schemas.openxmlformats.org/officeDocument/2006/relationships/image" Target="media/imgrId6836328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8363281" Type="http://schemas.openxmlformats.org/officeDocument/2006/relationships/image" Target="media/imgrId6836328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8363281" Type="http://schemas.openxmlformats.org/officeDocument/2006/relationships/image" Target="media/imgrId6836328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8363281" Type="http://schemas.openxmlformats.org/officeDocument/2006/relationships/image" Target="media/imgrId6836328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8363281" Type="http://schemas.openxmlformats.org/officeDocument/2006/relationships/image" Target="media/imgrId6836328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