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Information about failures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2504TCR / KDI 2504TCRE5 Owner Manual (Rev_19.2)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496069851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414958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82645983" w:name="ctxt"/>
    <w:bookmarkEnd w:id="82645983"/>
    <w:p>
      <w:pPr>
        <w:widowControl w:val="on"/>
        <w:pBdr/>
        <w:spacing w:before="75" w:after="75" w:line="240" w:lineRule="auto"/>
        <w:ind w:left="75" w:right="75"/>
        <w:jc w:val="left"/>
        <w:textDirection w:val="lrTb"/>
      </w:pPr>
    </w:p>
    <w:p>
      <w:pPr>
        <w:pStyle w:val="Titolo1"/>
        <w:outlineLvl w:val="0"/>
      </w:pPr>
      <w:r>
        <w:rPr/>
        <w:t xml:space="preserve">Information about failures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pStyle w:val="Titolo2"/>
        <w:outlineLvl w:val="1"/>
      </w:pPr>
      <w:r>
        <w:rPr/>
        <w:t xml:space="preserve">Useful information about failures</w:t>
      </w:r>
    </w:p>
    <w:p>
      <w:pPr>
        <w:numPr>
          <w:ilvl w:val="0"/>
          <w:numId w:val="1653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This chapter contains information about the problems that may appear during engine operation with its causes and trouble shooting </w:t>
      </w:r>
      <w:r>
        <w:rPr>
          <w:b/>
          <w:bCs/>
          <w:color w:val="00274C"/>
          <w:sz w:val="20"/>
          <w:szCs w:val="20"/>
          <w:u w:val="none"/>
        </w:rPr>
        <w:t xml:space="preserve">Tab. 7.2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1653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In some cases, you shall turn off the engine immediately to avoid further damage </w:t>
      </w:r>
      <w:r>
        <w:rPr>
          <w:b/>
          <w:bCs/>
          <w:color w:val="00274C"/>
          <w:sz w:val="20"/>
          <w:szCs w:val="20"/>
          <w:u w:val="none"/>
        </w:rPr>
        <w:t xml:space="preserve">Tab. 7.1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color w:val="00274C"/>
          <w:sz w:val="20"/>
          <w:szCs w:val="20"/>
          <w:u w:val="none"/>
        </w:rPr>
        <w:br/>
        <w:t xml:space="preserve">Tab 7.1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gridSpan w:val="2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THE ENGINE MUST BE IMMEDIATELY TURNED OFF WHEN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Warning RED light turn on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2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The oil pressure indicator light turns on while running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3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The engine rpms suddenly increase and decrease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4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 sudden and/or unusual noise is heard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5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Colour the exhaust fumes suddenly darkens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color w:val="00274C"/>
          <w:sz w:val="20"/>
          <w:szCs w:val="20"/>
          <w:u w:val="none"/>
        </w:rPr>
        <w:t xml:space="preserve">Tab 7.2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TROUBLES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POSSIBLE CAUSE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SOLUTION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PAR.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Warning YELLOW light turn on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ECU has detect a malfunctions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The engine does not start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Sulphated battery terminals corroded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battery terminals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Battery voltage too low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Recharge the battery or replace it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Low fuel level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Refuel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hyperlink r:id="rId976860da9b49810b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4.4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Frozen fuel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filter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hyperlink r:id="rId481460da9b498150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6.4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Air suction in fuel system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air filter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hyperlink r:id="rId407160da9b498192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6.5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pipes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Intake or exhaust system clogged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fuse;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Intake or exhaust system clogged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starts but stops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Inefficient electrical connections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electrical contacts;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Sulphated battery terminals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battery terminals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filter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 and clean the tank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doesn't rev up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Safety protocol in starting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Wait some seconds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Throttle to MAX in starting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Release the throttle and wait some seconds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RPM instability at idle speed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Numero dei giri al minimo basso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Poor quality fuel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tank and refuel with quality fuel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hyperlink r:id="rId393460da9b498329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2.5</w:t>
              </w:r>
            </w:hyperlink>
          </w:p>
        </w:tc>
      </w:tr>
      <w:tr>
        <w:trPr>
          <w:trHeight w:val="0" w:hRule="atLeast"/>
        </w:trPr>
        <w:tc>
          <w:tcPr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Blue smoke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 oil sump level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engine oil;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air filter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hyperlink r:id="rId501660da9b49837b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6.5</w:t>
              </w:r>
            </w:hyperlink>
          </w:p>
        </w:tc>
      </w:tr>
      <w:tr>
        <w:trPr>
          <w:trHeight w:val="0" w:hRule="atLeast"/>
        </w:trPr>
        <w:tc>
          <w:tcPr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Excessive fuel consumption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air filter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hyperlink r:id="rId566760da9b49839f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6.5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 oil sump level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engine oil;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lost its initial performance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air filter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hyperlink r:id="rId152760da9b4983f0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6.5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Cheap fuel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tank and refuel with quality fuel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 oil sump level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engine oil;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Slow acceleration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filter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fuel filter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hyperlink r:id="rId772960da9b498482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6.4</w:t>
              </w:r>
            </w:hyperlink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jerking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overheats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Insufficient coolant level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Fill up to the level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hyperlink r:id="rId132560da9b4984cf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4.6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 oil sump level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engine oil;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radiator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radiator; if the problem persists, 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br/>
        <w:t xml:space="preserve">In the event that the solutions proposed in </w:t>
      </w:r>
      <w:r>
        <w:rPr>
          <w:b/>
          <w:bCs/>
          <w:color w:val="00274C"/>
          <w:sz w:val="20"/>
          <w:szCs w:val="20"/>
          <w:u w:val="none"/>
        </w:rPr>
        <w:t xml:space="preserve">Tab. 7.2</w:t>
      </w:r>
      <w:r>
        <w:rPr>
          <w:color w:val="00274C"/>
          <w:sz w:val="20"/>
          <w:szCs w:val="20"/>
          <w:u w:val="none"/>
        </w:rPr>
        <w:t xml:space="preserve"> do not eliminate the trouble, contact a </w:t>
      </w: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authorized workshop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6539">
    <w:multiLevelType w:val="hybridMultilevel"/>
    <w:lvl w:ilvl="0" w:tplc="13394908">
      <w:start w:val="1"/>
      <w:numFmt w:val="decimal"/>
      <w:lvlText w:val="%1."/>
      <w:lvlJc w:val="left"/>
      <w:pPr>
        <w:ind w:left="720" w:hanging="360"/>
      </w:pPr>
    </w:lvl>
    <w:lvl w:ilvl="1" w:tplc="13394908" w:tentative="1">
      <w:start w:val="1"/>
      <w:numFmt w:val="lowerLetter"/>
      <w:lvlText w:val="%2."/>
      <w:lvlJc w:val="left"/>
      <w:pPr>
        <w:ind w:left="1440" w:hanging="360"/>
      </w:pPr>
    </w:lvl>
    <w:lvl w:ilvl="2" w:tplc="13394908" w:tentative="1">
      <w:start w:val="1"/>
      <w:numFmt w:val="lowerRoman"/>
      <w:lvlText w:val="%3."/>
      <w:lvlJc w:val="right"/>
      <w:pPr>
        <w:ind w:left="2160" w:hanging="180"/>
      </w:pPr>
    </w:lvl>
    <w:lvl w:ilvl="3" w:tplc="13394908" w:tentative="1">
      <w:start w:val="1"/>
      <w:numFmt w:val="decimal"/>
      <w:lvlText w:val="%4."/>
      <w:lvlJc w:val="left"/>
      <w:pPr>
        <w:ind w:left="2880" w:hanging="360"/>
      </w:pPr>
    </w:lvl>
    <w:lvl w:ilvl="4" w:tplc="13394908" w:tentative="1">
      <w:start w:val="1"/>
      <w:numFmt w:val="lowerLetter"/>
      <w:lvlText w:val="%5."/>
      <w:lvlJc w:val="left"/>
      <w:pPr>
        <w:ind w:left="3600" w:hanging="360"/>
      </w:pPr>
    </w:lvl>
    <w:lvl w:ilvl="5" w:tplc="13394908" w:tentative="1">
      <w:start w:val="1"/>
      <w:numFmt w:val="lowerRoman"/>
      <w:lvlText w:val="%6."/>
      <w:lvlJc w:val="right"/>
      <w:pPr>
        <w:ind w:left="4320" w:hanging="180"/>
      </w:pPr>
    </w:lvl>
    <w:lvl w:ilvl="6" w:tplc="13394908" w:tentative="1">
      <w:start w:val="1"/>
      <w:numFmt w:val="decimal"/>
      <w:lvlText w:val="%7."/>
      <w:lvlJc w:val="left"/>
      <w:pPr>
        <w:ind w:left="5040" w:hanging="360"/>
      </w:pPr>
    </w:lvl>
    <w:lvl w:ilvl="7" w:tplc="13394908" w:tentative="1">
      <w:start w:val="1"/>
      <w:numFmt w:val="lowerLetter"/>
      <w:lvlText w:val="%8."/>
      <w:lvlJc w:val="left"/>
      <w:pPr>
        <w:ind w:left="5760" w:hanging="360"/>
      </w:pPr>
    </w:lvl>
    <w:lvl w:ilvl="8" w:tplc="13394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38">
    <w:multiLevelType w:val="hybridMultilevel"/>
    <w:lvl w:ilvl="0" w:tplc="5217596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16538">
    <w:abstractNumId w:val="16538"/>
  </w:num>
  <w:num w:numId="16539">
    <w:abstractNumId w:val="165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690563208" Type="http://schemas.openxmlformats.org/officeDocument/2006/relationships/comments" Target="comments.xml"/><Relationship Id="rId396446189" Type="http://schemas.microsoft.com/office/2011/relationships/commentsExtended" Target="commentsExtended.xml"/><Relationship Id="rId41495898" Type="http://schemas.openxmlformats.org/officeDocument/2006/relationships/image" Target="media/imgrId41495898.jpg"/><Relationship Id="rId976860da9b49810b2" Type="http://schemas.openxmlformats.org/officeDocument/2006/relationships/hyperlink" Target="https://iservice.lombardini.it/jsp/Template2/manuale.jsp?id=69&amp;parent=962" TargetMode="External"/><Relationship Id="rId481460da9b4981500" Type="http://schemas.openxmlformats.org/officeDocument/2006/relationships/hyperlink" Target="https://iservice.lombardini.it/jsp/Template2/manuale.jsp?id=86&amp;parent=962" TargetMode="External"/><Relationship Id="rId407160da9b4981928" Type="http://schemas.openxmlformats.org/officeDocument/2006/relationships/hyperlink" Target="https://iservice.lombardini.it/jsp/Template2/manuale.jsp?id=87&amp;parent=962" TargetMode="External"/><Relationship Id="rId393460da9b4983296" Type="http://schemas.openxmlformats.org/officeDocument/2006/relationships/hyperlink" Target="https://iservice.lombardini.it/jsp/Template2/manuale.jsp?id=56&amp;parent=962" TargetMode="External"/><Relationship Id="rId501660da9b49837b7" Type="http://schemas.openxmlformats.org/officeDocument/2006/relationships/hyperlink" Target="https://iservice.lombardini.it/jsp/Template2/manuale.jsp?id=87&amp;parent=962" TargetMode="External"/><Relationship Id="rId566760da9b49839fd" Type="http://schemas.openxmlformats.org/officeDocument/2006/relationships/hyperlink" Target="https://iservice.lombardini.it/jsp/Template2/manuale.jsp?id=87&amp;parent=962" TargetMode="External"/><Relationship Id="rId152760da9b4983f02" Type="http://schemas.openxmlformats.org/officeDocument/2006/relationships/hyperlink" Target="https://iservice.lombardini.it/jsp/Template2/manuale.jsp?id=87&amp;parent=962" TargetMode="External"/><Relationship Id="rId772960da9b4984821" Type="http://schemas.openxmlformats.org/officeDocument/2006/relationships/hyperlink" Target="https://iservice.lombardini.it/jsp/Template2/manuale.jsp?id=86&amp;parent=962" TargetMode="External"/><Relationship Id="rId132560da9b4984cfd" Type="http://schemas.openxmlformats.org/officeDocument/2006/relationships/hyperlink" Target="https://iservice.lombardini.it/jsp/Template2/manuale.jsp?id=70&amp;parent=962" TargetMode="External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1495898" Type="http://schemas.openxmlformats.org/officeDocument/2006/relationships/image" Target="media/imgrId41495898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1495898" Type="http://schemas.openxmlformats.org/officeDocument/2006/relationships/image" Target="media/imgrId41495898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1495898" Type="http://schemas.openxmlformats.org/officeDocument/2006/relationships/image" Target="media/imgrId41495898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1495898" Type="http://schemas.openxmlformats.org/officeDocument/2006/relationships/image" Target="media/imgrId41495898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1495898" Type="http://schemas.openxmlformats.org/officeDocument/2006/relationships/image" Target="media/imgrId41495898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1495898" Type="http://schemas.openxmlformats.org/officeDocument/2006/relationships/image" Target="media/imgrId41495898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