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5476900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577672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1314250" w:name="ctxt"/>
    <w:bookmarkEnd w:id="51314250"/>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7763656" name="name238260da9b3eda51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75660da9b3eda50e"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60810059" name="name211860da9b3eeb79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54760da9b3eeb78f"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897">
    <w:multiLevelType w:val="hybridMultilevel"/>
    <w:lvl w:ilvl="0" w:tplc="60781729">
      <w:start w:val="1"/>
      <w:numFmt w:val="decimal"/>
      <w:lvlText w:val="%1."/>
      <w:lvlJc w:val="left"/>
      <w:pPr>
        <w:ind w:left="720" w:hanging="360"/>
      </w:pPr>
    </w:lvl>
    <w:lvl w:ilvl="1" w:tplc="60781729" w:tentative="1">
      <w:start w:val="1"/>
      <w:numFmt w:val="lowerLetter"/>
      <w:lvlText w:val="%2."/>
      <w:lvlJc w:val="left"/>
      <w:pPr>
        <w:ind w:left="1440" w:hanging="360"/>
      </w:pPr>
    </w:lvl>
    <w:lvl w:ilvl="2" w:tplc="60781729" w:tentative="1">
      <w:start w:val="1"/>
      <w:numFmt w:val="lowerRoman"/>
      <w:lvlText w:val="%3."/>
      <w:lvlJc w:val="right"/>
      <w:pPr>
        <w:ind w:left="2160" w:hanging="180"/>
      </w:pPr>
    </w:lvl>
    <w:lvl w:ilvl="3" w:tplc="60781729" w:tentative="1">
      <w:start w:val="1"/>
      <w:numFmt w:val="decimal"/>
      <w:lvlText w:val="%4."/>
      <w:lvlJc w:val="left"/>
      <w:pPr>
        <w:ind w:left="2880" w:hanging="360"/>
      </w:pPr>
    </w:lvl>
    <w:lvl w:ilvl="4" w:tplc="60781729" w:tentative="1">
      <w:start w:val="1"/>
      <w:numFmt w:val="lowerLetter"/>
      <w:lvlText w:val="%5."/>
      <w:lvlJc w:val="left"/>
      <w:pPr>
        <w:ind w:left="3600" w:hanging="360"/>
      </w:pPr>
    </w:lvl>
    <w:lvl w:ilvl="5" w:tplc="60781729" w:tentative="1">
      <w:start w:val="1"/>
      <w:numFmt w:val="lowerRoman"/>
      <w:lvlText w:val="%6."/>
      <w:lvlJc w:val="right"/>
      <w:pPr>
        <w:ind w:left="4320" w:hanging="180"/>
      </w:pPr>
    </w:lvl>
    <w:lvl w:ilvl="6" w:tplc="60781729" w:tentative="1">
      <w:start w:val="1"/>
      <w:numFmt w:val="decimal"/>
      <w:lvlText w:val="%7."/>
      <w:lvlJc w:val="left"/>
      <w:pPr>
        <w:ind w:left="5040" w:hanging="360"/>
      </w:pPr>
    </w:lvl>
    <w:lvl w:ilvl="7" w:tplc="60781729" w:tentative="1">
      <w:start w:val="1"/>
      <w:numFmt w:val="lowerLetter"/>
      <w:lvlText w:val="%8."/>
      <w:lvlJc w:val="left"/>
      <w:pPr>
        <w:ind w:left="5760" w:hanging="360"/>
      </w:pPr>
    </w:lvl>
    <w:lvl w:ilvl="8" w:tplc="60781729" w:tentative="1">
      <w:start w:val="1"/>
      <w:numFmt w:val="lowerRoman"/>
      <w:lvlText w:val="%9."/>
      <w:lvlJc w:val="right"/>
      <w:pPr>
        <w:ind w:left="6480" w:hanging="180"/>
      </w:pPr>
    </w:lvl>
  </w:abstractNum>
  <w:abstractNum w:abstractNumId="31896">
    <w:multiLevelType w:val="hybridMultilevel"/>
    <w:lvl w:ilvl="0" w:tplc="143590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1896">
    <w:abstractNumId w:val="31896"/>
  </w:num>
  <w:num w:numId="31897">
    <w:abstractNumId w:val="318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79270440" Type="http://schemas.openxmlformats.org/officeDocument/2006/relationships/comments" Target="comments.xml"/><Relationship Id="rId995015494" Type="http://schemas.microsoft.com/office/2011/relationships/commentsExtended" Target="commentsExtended.xml"/><Relationship Id="rId65776722" Type="http://schemas.openxmlformats.org/officeDocument/2006/relationships/image" Target="media/imgrId65776722.jpg"/><Relationship Id="rId175660da9b3eda50e" Type="http://schemas.openxmlformats.org/officeDocument/2006/relationships/image" Target="media/imgrId175660da9b3eda50e.png"/><Relationship Id="rId754760da9b3eeb78f" Type="http://schemas.openxmlformats.org/officeDocument/2006/relationships/image" Target="media/imgrId754760da9b3eeb78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5776722" Type="http://schemas.openxmlformats.org/officeDocument/2006/relationships/image" Target="media/imgrId6577672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5776722" Type="http://schemas.openxmlformats.org/officeDocument/2006/relationships/image" Target="media/imgrId6577672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5776722" Type="http://schemas.openxmlformats.org/officeDocument/2006/relationships/image" Target="media/imgrId6577672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5776722" Type="http://schemas.openxmlformats.org/officeDocument/2006/relationships/image" Target="media/imgrId6577672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5776722" Type="http://schemas.openxmlformats.org/officeDocument/2006/relationships/image" Target="media/imgrId6577672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5776722" Type="http://schemas.openxmlformats.org/officeDocument/2006/relationships/image" Target="media/imgrId6577672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