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5041755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1003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5251985" w:name="ctxt"/>
    <w:bookmarkEnd w:id="1525198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1194188" name="name358660db58ce3a5b4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02360db58ce3a5b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07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17125864" name="name649560db58ce4a14c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118760db58ce4a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57915197" name="name245260db58ce5a7c4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222460db58ce5a7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83635164" name="name844260db58ce6c470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38860db58ce6c4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79597441" name="name947560db58ce7b687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387660db58ce7b6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12167698" name="name988060db58ce8dba0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281960db58ce8db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35977278" name="name258260db58ce9f878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248860db58ce9f8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42801116" name="name221260db58ceb067b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130660db58ceb06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16111901" name="name255460db58cec0741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519560db58cec07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14937891" name="name782860db58cecf562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573060db58cecf5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35252046" name="name265160db58cedd9db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973960db58cedd9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7824951" name="name535460db58ceef899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679560db58ceef8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32190557" name="name245860db58cf0f458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257860db58cf0f4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34545770" name="name910160db58cf21472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905460db58cf214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23630047" name="name491760db58cf3423c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232560db58cf34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90086965" name="name287960db58cf43979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822160db58cf439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221516" name="name451560db58cf587a2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880760db58cf587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55894797" name="name842460db58cf6b81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573060db58cf6b8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77808998" w:name="result_box"/>
          <w:bookmarkEnd w:id="77808998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80272733" name="name590760db58cf7f476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549960db58cf7f4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89344066" name="name960260db58cf9172e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96860db58cf917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54257372" name="name859860db58cfa6eb7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48260db58cfa6e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768">
    <w:multiLevelType w:val="hybridMultilevel"/>
    <w:lvl w:ilvl="0" w:tplc="22554321">
      <w:start w:val="1"/>
      <w:numFmt w:val="decimal"/>
      <w:lvlText w:val="%1."/>
      <w:lvlJc w:val="left"/>
      <w:pPr>
        <w:ind w:left="720" w:hanging="360"/>
      </w:pPr>
    </w:lvl>
    <w:lvl w:ilvl="1" w:tplc="22554321" w:tentative="1">
      <w:start w:val="1"/>
      <w:numFmt w:val="lowerLetter"/>
      <w:lvlText w:val="%2."/>
      <w:lvlJc w:val="left"/>
      <w:pPr>
        <w:ind w:left="1440" w:hanging="360"/>
      </w:pPr>
    </w:lvl>
    <w:lvl w:ilvl="2" w:tplc="22554321" w:tentative="1">
      <w:start w:val="1"/>
      <w:numFmt w:val="lowerRoman"/>
      <w:lvlText w:val="%3."/>
      <w:lvlJc w:val="right"/>
      <w:pPr>
        <w:ind w:left="2160" w:hanging="180"/>
      </w:pPr>
    </w:lvl>
    <w:lvl w:ilvl="3" w:tplc="22554321" w:tentative="1">
      <w:start w:val="1"/>
      <w:numFmt w:val="decimal"/>
      <w:lvlText w:val="%4."/>
      <w:lvlJc w:val="left"/>
      <w:pPr>
        <w:ind w:left="2880" w:hanging="360"/>
      </w:pPr>
    </w:lvl>
    <w:lvl w:ilvl="4" w:tplc="22554321" w:tentative="1">
      <w:start w:val="1"/>
      <w:numFmt w:val="lowerLetter"/>
      <w:lvlText w:val="%5."/>
      <w:lvlJc w:val="left"/>
      <w:pPr>
        <w:ind w:left="3600" w:hanging="360"/>
      </w:pPr>
    </w:lvl>
    <w:lvl w:ilvl="5" w:tplc="22554321" w:tentative="1">
      <w:start w:val="1"/>
      <w:numFmt w:val="lowerRoman"/>
      <w:lvlText w:val="%6."/>
      <w:lvlJc w:val="right"/>
      <w:pPr>
        <w:ind w:left="4320" w:hanging="180"/>
      </w:pPr>
    </w:lvl>
    <w:lvl w:ilvl="6" w:tplc="22554321" w:tentative="1">
      <w:start w:val="1"/>
      <w:numFmt w:val="decimal"/>
      <w:lvlText w:val="%7."/>
      <w:lvlJc w:val="left"/>
      <w:pPr>
        <w:ind w:left="5040" w:hanging="360"/>
      </w:pPr>
    </w:lvl>
    <w:lvl w:ilvl="7" w:tplc="22554321" w:tentative="1">
      <w:start w:val="1"/>
      <w:numFmt w:val="lowerLetter"/>
      <w:lvlText w:val="%8."/>
      <w:lvlJc w:val="left"/>
      <w:pPr>
        <w:ind w:left="5760" w:hanging="360"/>
      </w:pPr>
    </w:lvl>
    <w:lvl w:ilvl="8" w:tplc="225543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67">
    <w:multiLevelType w:val="hybridMultilevel"/>
    <w:lvl w:ilvl="0" w:tplc="277259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0767">
    <w:abstractNumId w:val="10767"/>
  </w:num>
  <w:num w:numId="10768">
    <w:abstractNumId w:val="107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1320766" Type="http://schemas.openxmlformats.org/officeDocument/2006/relationships/comments" Target="comments.xml"/><Relationship Id="rId682721851" Type="http://schemas.microsoft.com/office/2011/relationships/commentsExtended" Target="commentsExtended.xml"/><Relationship Id="rId92100306" Type="http://schemas.openxmlformats.org/officeDocument/2006/relationships/image" Target="media/imgrId92100306.jpg"/><Relationship Id="rId402360db58ce3a5b0" Type="http://schemas.openxmlformats.org/officeDocument/2006/relationships/image" Target="media/imgrId402360db58ce3a5b0.jpg"/><Relationship Id="rId118760db58ce4a147" Type="http://schemas.openxmlformats.org/officeDocument/2006/relationships/image" Target="media/imgrId118760db58ce4a147.jpg"/><Relationship Id="rId222460db58ce5a7c0" Type="http://schemas.openxmlformats.org/officeDocument/2006/relationships/image" Target="media/imgrId222460db58ce5a7c0.jpg"/><Relationship Id="rId738860db58ce6c467" Type="http://schemas.openxmlformats.org/officeDocument/2006/relationships/image" Target="media/imgrId738860db58ce6c467.jpg"/><Relationship Id="rId387660db58ce7b67f" Type="http://schemas.openxmlformats.org/officeDocument/2006/relationships/image" Target="media/imgrId387660db58ce7b67f.jpg"/><Relationship Id="rId281960db58ce8db9d" Type="http://schemas.openxmlformats.org/officeDocument/2006/relationships/image" Target="media/imgrId281960db58ce8db9d.jpg"/><Relationship Id="rId248860db58ce9f873" Type="http://schemas.openxmlformats.org/officeDocument/2006/relationships/image" Target="media/imgrId248860db58ce9f873.jpg"/><Relationship Id="rId130660db58ceb0677" Type="http://schemas.openxmlformats.org/officeDocument/2006/relationships/image" Target="media/imgrId130660db58ceb0677.jpg"/><Relationship Id="rId519560db58cec073c" Type="http://schemas.openxmlformats.org/officeDocument/2006/relationships/image" Target="media/imgrId519560db58cec073c.jpg"/><Relationship Id="rId573060db58cecf55d" Type="http://schemas.openxmlformats.org/officeDocument/2006/relationships/image" Target="media/imgrId573060db58cecf55d.jpg"/><Relationship Id="rId973960db58cedd9d5" Type="http://schemas.openxmlformats.org/officeDocument/2006/relationships/image" Target="media/imgrId973960db58cedd9d5.jpg"/><Relationship Id="rId679560db58ceef891" Type="http://schemas.openxmlformats.org/officeDocument/2006/relationships/image" Target="media/imgrId679560db58ceef891.jpg"/><Relationship Id="rId257860db58cf0f454" Type="http://schemas.openxmlformats.org/officeDocument/2006/relationships/image" Target="media/imgrId257860db58cf0f454.jpg"/><Relationship Id="rId905460db58cf2146f" Type="http://schemas.openxmlformats.org/officeDocument/2006/relationships/image" Target="media/imgrId905460db58cf2146f.jpg"/><Relationship Id="rId232560db58cf34237" Type="http://schemas.openxmlformats.org/officeDocument/2006/relationships/image" Target="media/imgrId232560db58cf34237.jpg"/><Relationship Id="rId822160db58cf43972" Type="http://schemas.openxmlformats.org/officeDocument/2006/relationships/image" Target="media/imgrId822160db58cf43972.png"/><Relationship Id="rId880760db58cf58797" Type="http://schemas.openxmlformats.org/officeDocument/2006/relationships/image" Target="media/imgrId880760db58cf58797.jpg"/><Relationship Id="rId573060db58cf6b814" Type="http://schemas.openxmlformats.org/officeDocument/2006/relationships/image" Target="media/imgrId573060db58cf6b814.jpg"/><Relationship Id="rId549960db58cf7f46e" Type="http://schemas.openxmlformats.org/officeDocument/2006/relationships/image" Target="media/imgrId549960db58cf7f46e.png"/><Relationship Id="rId396860db58cf91727" Type="http://schemas.openxmlformats.org/officeDocument/2006/relationships/image" Target="media/imgrId396860db58cf91727.png"/><Relationship Id="rId948260db58cfa6eb0" Type="http://schemas.openxmlformats.org/officeDocument/2006/relationships/image" Target="media/imgrId948260db58cfa6eb0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00306" Type="http://schemas.openxmlformats.org/officeDocument/2006/relationships/image" Target="media/imgrId921003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00306" Type="http://schemas.openxmlformats.org/officeDocument/2006/relationships/image" Target="media/imgrId921003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00306" Type="http://schemas.openxmlformats.org/officeDocument/2006/relationships/image" Target="media/imgrId921003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00306" Type="http://schemas.openxmlformats.org/officeDocument/2006/relationships/image" Target="media/imgrId921003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00306" Type="http://schemas.openxmlformats.org/officeDocument/2006/relationships/image" Target="media/imgrId921003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100306" Type="http://schemas.openxmlformats.org/officeDocument/2006/relationships/image" Target="media/imgrId921003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