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1233913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812799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0166143" w:name="ctxt"/>
    <w:bookmarkEnd w:id="40166143"/>
    <w:p>
      <w:pPr>
        <w:widowControl w:val="on"/>
        <w:pBdr/>
        <w:spacing w:before="75" w:after="75" w:line="240" w:lineRule="auto"/>
        <w:ind w:left="75" w:right="75"/>
        <w:jc w:val="left"/>
        <w:textDirection w:val="lrTb"/>
      </w:pPr>
    </w:p>
    <w:p>
      <w:pPr>
        <w:pStyle w:val="Titolo1"/>
        <w:outlineLvl w:val="0"/>
      </w:pPr>
      <w:r>
        <w:rPr/>
        <w:t xml:space="preserve">Informazioni tecniche</w:t>
      </w:r>
    </w:p>
    <w:p>
      <w:pPr>
        <w:widowControl w:val="on"/>
        <w:pBdr/>
        <w:spacing w:before="0" w:after="0" w:line="240" w:lineRule="auto"/>
        <w:ind w:left="0" w:right="0"/>
        <w:jc w:val="left"/>
        <w:textDirection w:val="lrTb"/>
      </w:pPr>
    </w:p>
    <w:p>
      <w:pPr>
        <w:pStyle w:val="Titolo2"/>
        <w:outlineLvl w:val="1"/>
      </w:pPr>
      <w:r>
        <w:rPr/>
        <w:t xml:space="preserve">Descrizione generale del motore</w:t>
      </w:r>
    </w:p>
    <w:p>
      <w:pPr>
        <w:widowControl w:val="on"/>
        <w:pBdr/>
        <w:spacing w:before="0" w:after="0" w:line="262" w:lineRule="auto"/>
        <w:ind w:left="0" w:right="0"/>
        <w:jc w:val="left"/>
        <w:textDirection w:val="lrTb"/>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Dati tecnici motore</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CARATTERISTICHE TECNICHE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UNITA' DI MISURA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80607174" name="name695060dc13414168a"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120860dc134141681" cstate="print"/>
                          <a:stretch>
                            <a:fillRect/>
                          </a:stretch>
                        </pic:blipFill>
                        <pic:spPr>
                          <a:xfrm>
                            <a:off x="0" y="0"/>
                            <a:ext cx="856800" cy="648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4"/>
              </w:rPr>
              <w:drawing>
                <wp:inline distT="0" distB="0" distL="0" distR="0">
                  <wp:extent cx="1101600" cy="756000"/>
                  <wp:effectExtent b="0" l="0" r="0" t="0"/>
                  <wp:docPr id="31076116" name="name694260dc13415286d"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600760dc134152867"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INCLINAZIONE MASSIMA DURANTE IL FUNZIONAMENTO (anche in combinato)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CAPACITÀ OLIO (livello MAX.) con filtro olio montato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Ingombro motori (mm)</w:t>
      </w:r>
    </w:p>
    <w:p>
      <w:pPr>
        <w:widowControl w:val="on"/>
        <w:pBdr/>
        <w:spacing w:before="225" w:after="225" w:line="262" w:lineRule="auto"/>
        <w:ind w:left="0" w:right="0"/>
        <w:jc w:val="left"/>
        <w:textDirection w:val="lrTb"/>
      </w:pPr>
      <w:r>
        <w:drawing>
          <wp:inline distT="0" distB="0" distL="0" distR="0">
            <wp:extent cx="4752000" cy="2469600"/>
            <wp:effectExtent b="0" l="0" r="0" t="0"/>
            <wp:docPr id="11144323" name="name279960dc13416e959"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192460dc13416e94e"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Olio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8142034" name="name591860dc13417edc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43360dc13417edc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6098"/>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6098"/>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6098"/>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6098"/>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6098"/>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578114" name="name311060dc13418e48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53960dc13418e47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6098"/>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6098"/>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6098"/>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531460dc13418f19f" w:history="1"/>
    </w:p>
    <w:p>
      <w:pPr>
        <w:widowControl w:val="on"/>
        <w:pBdr/>
        <w:spacing w:before="0" w:after="0" w:line="262" w:lineRule="auto"/>
        <w:ind w:left="0" w:right="0"/>
        <w:jc w:val="left"/>
        <w:textDirection w:val="lrTb"/>
      </w:pPr>
      <w:r>
        <w:rPr>
          <w:rStyle w:val="DefaultParagraphFontPHPDOCX"/>
          <w:b/>
          <w:bCs/>
          <w:color w:val="00274C"/>
          <w:sz w:val="20"/>
          <w:szCs w:val="20"/>
          <w:u w:val="none"/>
        </w:rPr>
        <w:br/>
        <w:br/>
        <w:br/>
        <w:t xml:space="preserve">2.4.1 Classificazione olio SAE</w:t>
      </w:r>
    </w:p>
    <w:p>
      <w:pPr>
        <w:numPr>
          <w:ilvl w:val="0"/>
          <w:numId w:val="26098"/>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6098"/>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righ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6098"/>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26098"/>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836196" name="name637260dc13419dd6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91160dc13419dd5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6098"/>
        </w:numPr>
        <w:spacing w:before="0" w:after="0" w:line="240" w:lineRule="auto"/>
        <w:jc w:val="left"/>
        <w:rPr>
          <w:color w:val="00274C"/>
          <w:sz w:val="20"/>
          <w:szCs w:val="20"/>
        </w:rPr>
      </w:pPr>
      <w:r>
        <w:rPr>
          <w:color w:val="00274C"/>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6098"/>
        </w:numPr>
        <w:spacing w:before="0" w:after="0" w:line="240" w:lineRule="auto"/>
        <w:jc w:val="left"/>
        <w:rPr>
          <w:color w:val="00274C"/>
          <w:sz w:val="20"/>
          <w:szCs w:val="20"/>
        </w:rPr>
      </w:pPr>
      <w:r>
        <w:rPr>
          <w:b/>
          <w:bCs/>
          <w:color w:val="00274C"/>
          <w:sz w:val="20"/>
          <w:szCs w:val="20"/>
          <w:u w:val="none"/>
        </w:rPr>
        <w:t xml:space="preserve">Qualsiasi danno derivante dall’uso di carburanti diversi da quelli raccomandati non sarà coperto dalla garanzia.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8790346" name="name996060dc1341b2639"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81060dc1341b263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Avvertenza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6098"/>
        </w:numPr>
        <w:spacing w:before="0" w:after="0" w:line="240" w:lineRule="auto"/>
        <w:jc w:val="left"/>
        <w:rPr>
          <w:color w:val="00274C"/>
          <w:sz w:val="20"/>
          <w:szCs w:val="20"/>
        </w:rPr>
      </w:pPr>
      <w:r>
        <w:rPr>
          <w:color w:val="00274C"/>
          <w:sz w:val="20"/>
          <w:szCs w:val="20"/>
          <w:u w:val="none"/>
        </w:rPr>
        <w:t xml:space="preserve">L’uso di carburante adeguatamente filtrato previene l’intasamento dell’impianto di iniezione. Pulire immediatamente qualsiasi fuoriuscita di carburante durante il rifornimento.</w:t>
      </w:r>
    </w:p>
    <w:p>
      <w:pPr>
        <w:numPr>
          <w:ilvl w:val="0"/>
          <w:numId w:val="26098"/>
        </w:numPr>
        <w:spacing w:before="0" w:after="0" w:line="240" w:lineRule="auto"/>
        <w:jc w:val="left"/>
        <w:rPr>
          <w:color w:val="00274C"/>
          <w:sz w:val="20"/>
          <w:szCs w:val="20"/>
        </w:rPr>
      </w:pPr>
      <w:r>
        <w:rPr>
          <w:color w:val="00274C"/>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COMPATIBILITÀ DEL CARBURANTE</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 1, N. 2</w:t>
            </w:r>
          </w:p>
        </w:tc>
      </w:tr>
    </w:tbl>
    <w:p>
      <w:pPr>
        <w:widowControl w:val="on"/>
        <w:pBdr/>
        <w:spacing w:before="0" w:after="0" w:line="262" w:lineRule="auto"/>
        <w:ind w:left="0" w:right="0"/>
        <w:jc w:val="left"/>
        <w:textDirection w:val="lrTb"/>
      </w:pPr>
      <w:r>
        <w:rPr>
          <w:b/>
          <w:bCs/>
          <w:color w:val="00274C"/>
          <w:sz w:val="20"/>
          <w:szCs w:val="20"/>
          <w:u w:val="none"/>
        </w:rPr>
        <w:t xml:space="preserve">NOTA:</w:t>
      </w:r>
      <w:r>
        <w:rPr>
          <w:color w:val="00274C"/>
          <w:sz w:val="20"/>
          <w:szCs w:val="20"/>
          <w:u w:val="none"/>
        </w:rPr>
        <w:t xml:space="preserve"> In caso di garanzia, il cliente deve dimostrare di aver utilizzato il carburante consentito mostrando un certificato rilasciato dal fornitore di carburante.</w:t>
      </w:r>
    </w:p>
    <w:p>
      <w:pPr>
        <w:widowControl w:val="on"/>
        <w:pBdr/>
        <w:spacing w:before="0" w:after="0" w:line="262" w:lineRule="auto"/>
        <w:ind w:left="0" w:right="0"/>
        <w:jc w:val="left"/>
        <w:textDirection w:val="lrTb"/>
      </w:pPr>
      <w:r>
        <w:rPr>
          <w:b/>
          <w:bCs/>
          <w:i/>
          <w:iCs/>
          <w:color w:val="00274C"/>
          <w:sz w:val="20"/>
          <w:szCs w:val="20"/>
          <w:u w:val="none"/>
        </w:rPr>
        <w:br/>
        <w:t xml:space="preserve">Motori KDI a iniezione meccanica certificati Tier 3 – Stage IIIA (con e senza EGR)</w:t>
      </w:r>
    </w:p>
    <w:p>
      <w:pPr>
        <w:numPr>
          <w:ilvl w:val="0"/>
          <w:numId w:val="26098"/>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500 mg/kg (ppm). Il rispetto dei requisiti relativi alle emissioni è garantito solo con contenuti di zolfo fino a 15 mg/kg (ppm).I motori alimentati con carburanti conformi alle norme EN 590 e ASTM D975 con contenuto di zolfo &lt; 15mg/kg sono soggetti a intervalli di cambio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 In caso di carburante con contenuto di zolfo elevato, questo può verificarsi a 125 ore. Non usare oli Low SAPS.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Motori KDI a iniezione meccanica non certificati (motori senza EGR)</w:t>
      </w:r>
    </w:p>
    <w:p>
      <w:pPr>
        <w:numPr>
          <w:ilvl w:val="0"/>
          <w:numId w:val="26098"/>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2000 mg/kg (ppm).I motori alimentati con carburanti conformi alle norme EN 590 e ASTM D975 con contenuto di zolfo &lt; 15mg/kg sono soggetti a intervalli di sostituzione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Carburante per basse temperature</w:t>
      </w:r>
    </w:p>
    <w:p>
      <w:pPr>
        <w:numPr>
          <w:ilvl w:val="0"/>
          <w:numId w:val="26098"/>
        </w:numPr>
        <w:spacing w:before="0" w:after="0" w:line="240" w:lineRule="auto"/>
        <w:jc w:val="left"/>
        <w:rPr>
          <w:color w:val="00274C"/>
          <w:sz w:val="20"/>
          <w:szCs w:val="20"/>
        </w:rPr>
      </w:pPr>
      <w:r>
        <w:rPr>
          <w:color w:val="00274C"/>
          <w:sz w:val="20"/>
          <w:szCs w:val="20"/>
          <w:u w:val="none"/>
        </w:rPr>
        <w:t xml:space="preserve">Quando il motore viene usato a temperature ambiente inferiori a 0°C, usare carburanti idonei normalmente distribuiti dalle compagnie petrolifere e comunque corrispondenti alle specifiche di cui alla </w:t>
      </w:r>
      <w:r>
        <w:rPr>
          <w:b/>
          <w:bCs/>
          <w:color w:val="00274C"/>
          <w:sz w:val="20"/>
          <w:szCs w:val="20"/>
          <w:u w:val="none"/>
        </w:rPr>
        <w:t xml:space="preserve">Tab. 2.3.</w:t>
      </w:r>
    </w:p>
    <w:p>
      <w:pPr>
        <w:numPr>
          <w:ilvl w:val="0"/>
          <w:numId w:val="26098"/>
        </w:numPr>
        <w:spacing w:before="0" w:after="0" w:line="240" w:lineRule="auto"/>
        <w:jc w:val="left"/>
        <w:rPr>
          <w:color w:val="00274C"/>
          <w:sz w:val="20"/>
          <w:szCs w:val="20"/>
        </w:rPr>
      </w:pPr>
      <w:r>
        <w:rPr>
          <w:color w:val="00274C"/>
          <w:sz w:val="20"/>
          <w:szCs w:val="20"/>
          <w:u w:val="none"/>
        </w:rPr>
        <w:t xml:space="preserve">Questi carburanti limitano la formazione di paraffina alle basse temperature.</w:t>
      </w:r>
    </w:p>
    <w:p>
      <w:pPr>
        <w:numPr>
          <w:ilvl w:val="0"/>
          <w:numId w:val="26098"/>
        </w:numPr>
        <w:spacing w:before="0" w:after="0" w:line="240" w:lineRule="auto"/>
        <w:jc w:val="left"/>
        <w:rPr>
          <w:color w:val="00274C"/>
          <w:sz w:val="20"/>
          <w:szCs w:val="20"/>
        </w:rPr>
      </w:pPr>
      <w:r>
        <w:rPr>
          <w:color w:val="00274C"/>
          <w:sz w:val="20"/>
          <w:szCs w:val="20"/>
          <w:u w:val="none"/>
        </w:rPr>
        <w:t xml:space="preserve">Quando nel carburante si forma la paraffina, il filtro del carburante si intasa interrompendone il flusso.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t xml:space="preserve">2.5.2</w:t>
      </w:r>
      <w:r>
        <w:rPr>
          <w:b/>
          <w:bCs/>
          <w:color w:val="00274C"/>
          <w:sz w:val="20"/>
          <w:szCs w:val="20"/>
          <w:u w:val="none"/>
        </w:rPr>
        <w:t xml:space="preserve"> Carburante Biodiesel</w:t>
      </w:r>
    </w:p>
    <w:p>
      <w:pPr>
        <w:numPr>
          <w:ilvl w:val="0"/>
          <w:numId w:val="26098"/>
        </w:numPr>
        <w:spacing w:before="0" w:after="0" w:line="240" w:lineRule="auto"/>
        <w:jc w:val="left"/>
        <w:rPr>
          <w:color w:val="00274C"/>
          <w:sz w:val="20"/>
          <w:szCs w:val="20"/>
        </w:rPr>
      </w:pPr>
      <w:r>
        <w:rPr>
          <w:color w:val="00274C"/>
          <w:sz w:val="20"/>
          <w:szCs w:val="20"/>
          <w:u w:val="none"/>
        </w:rPr>
        <w:t xml:space="preserve">I carburanti contenenti 10% di metilestere o B10, sono adatti all'uso su questo motore, purchè rispondenti alle specifiche riportate nella </w:t>
      </w:r>
      <w:r>
        <w:rPr>
          <w:b/>
          <w:bCs/>
          <w:color w:val="00274C"/>
          <w:sz w:val="20"/>
          <w:szCs w:val="20"/>
          <w:u w:val="none"/>
        </w:rPr>
        <w:t xml:space="preserve">Tab. 2.3</w:t>
      </w:r>
      <w:r>
        <w:rPr>
          <w:color w:val="00274C"/>
          <w:sz w:val="20"/>
          <w:szCs w:val="20"/>
          <w:u w:val="none"/>
        </w:rPr>
        <w:t xml:space="preserve"> .</w:t>
      </w:r>
    </w:p>
    <w:p>
      <w:pPr>
        <w:numPr>
          <w:ilvl w:val="0"/>
          <w:numId w:val="26098"/>
        </w:numPr>
        <w:spacing w:before="0" w:after="0" w:line="240" w:lineRule="auto"/>
        <w:jc w:val="left"/>
        <w:rPr>
          <w:color w:val="00274C"/>
          <w:sz w:val="20"/>
          <w:szCs w:val="20"/>
        </w:rPr>
      </w:pPr>
      <w:r>
        <w:rPr>
          <w:b/>
          <w:bCs/>
          <w:color w:val="00274C"/>
          <w:sz w:val="20"/>
          <w:szCs w:val="20"/>
          <w:u w:val="none"/>
        </w:rPr>
        <w:t xml:space="preserve">NON USARE</w:t>
      </w:r>
      <w:r>
        <w:rPr>
          <w:color w:val="00274C"/>
          <w:sz w:val="20"/>
          <w:szCs w:val="20"/>
          <w:u w:val="none"/>
        </w:rPr>
        <w:t xml:space="preserve"> oli vegetali come biocarburante per questo motore.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COMPATIBILITÀ BIODIESEL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GradoBiodiesel US conforme alla norma ASTM D6751 – 09a (B100) (ammesso solo per miscele con carburante diesel al 10% (V/V)) 1-D S15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Carburanti sintetici: GTL, CTL, BTL, HV</w:t>
      </w:r>
      <w:r>
        <w:rPr>
          <w:color w:val="00274C"/>
          <w:sz w:val="20"/>
          <w:szCs w:val="20"/>
          <w:u w:val="none"/>
        </w:rPr>
        <w:br/>
        <w:t xml:space="preserve"> 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r>
        <w:rPr>
          <w:color w:val="00274C"/>
          <w:sz w:val="20"/>
          <w:szCs w:val="20"/>
          <w:u w:val="none"/>
        </w:rPr>
        <w:br/>
        <w:t xml:space="preserve">Pertanto, il passaggio dal carburante diesel a quello sintetico può essere fatto solo dopo aver sostituito le guarnizioni principali. Il problema del restringimento non si verifica se il motore viene alimentato con carburante sintetico fin dall’inizio.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Carburanti non stradali</w:t>
      </w:r>
    </w:p>
    <w:p>
      <w:pPr>
        <w:widowControl w:val="on"/>
        <w:pBdr/>
        <w:spacing w:before="0" w:after="0" w:line="262" w:lineRule="auto"/>
        <w:ind w:left="0" w:right="0"/>
        <w:jc w:val="left"/>
        <w:textDirection w:val="lrTb"/>
      </w:pPr>
      <w:r>
        <w:rPr>
          <w:color w:val="00274C"/>
          <w:sz w:val="20"/>
          <w:szCs w:val="20"/>
          <w:u w:val="none"/>
        </w:rPr>
        <w:t xml:space="preserve">È possibile usare altri carburanti non stradali purché conformi a tutti i valori limite previsti dalla norma EN 590, ad eccezione della densità del carburante, del numero di cetano e del contenuto di zolfo.</w:t>
      </w:r>
      <w:r>
        <w:rPr>
          <w:color w:val="00274C"/>
          <w:sz w:val="20"/>
          <w:szCs w:val="20"/>
          <w:u w:val="none"/>
        </w:rPr>
        <w:br/>
        <w:t xml:space="preserve">A questi parametri si applicano i seguenti limiti:</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PARAMETRO CARBURANTE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 LIMITE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Numero di cetano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del carburante a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Contenuto di zolfo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Carburanti per aviogetti</w:t>
      </w:r>
      <w:r>
        <w:rPr>
          <w:color w:val="00274C"/>
          <w:sz w:val="20"/>
          <w:szCs w:val="20"/>
          <w:u w:val="none"/>
        </w:rPr>
        <w:br/>
        <w:t xml:space="preserve"> </w:t>
      </w:r>
      <w:r>
        <w:rPr>
          <w:i/>
          <w:iCs/>
          <w:color w:val="00274C"/>
          <w:sz w:val="20"/>
          <w:szCs w:val="20"/>
          <w:u w:val="none"/>
        </w:rPr>
        <w:t xml:space="preserve">Solo per motori non certificati KDI a iniezione meccanica (motori senza EGR).</w:t>
      </w:r>
      <w:r>
        <w:rPr>
          <w:color w:val="00274C"/>
          <w:sz w:val="20"/>
          <w:szCs w:val="20"/>
          <w:u w:val="none"/>
        </w:rPr>
        <w:br/>
        <w:t xml:space="preserve">Possono essere usati i seguenti carburanti per aviogetti, ma solo usando un ulteriore filtro del carburante con dosatore per lubrificazione:</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(cherosene, denominazione NATO)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(cherosene, designazione militare US)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(cherosene, denominazione NATO)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(cherosene, denominazione militare US)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(cherosene, denominazione NATO, equivalente a F-34/F-35 con additivi)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(cherosene per aviazione civile)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(cherosene, denominazione NATO, miscela 1:1 di F-54 e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(cherosene per aviazione civile)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Istruzioni per l’installazione in relazione alle emissioni</w:t>
      </w:r>
      <w:r>
        <w:rPr>
          <w:color w:val="00274C"/>
          <w:sz w:val="20"/>
          <w:szCs w:val="20"/>
          <w:u w:val="none"/>
        </w:rPr>
        <w:t xml:space="preserve"> La mancata osservanza delle istruzioni per l’installazione di un motore certificato in un apparecchio non stradale viola il diritto federale (40 CFR 1068.105(b)), ed è soggetto a multe o altre sanzioni come descritto nel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Il produttore OEM deve applicare un’etichetta separata con la seguente dicitura: “ULTRA LOW SULFUR FUEL ONLY” (SOLO CARBURANTE A CONTENUTO DI ZOLFO ULTRA BASSO) vicino al tappo per il rifornimento del carburante.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Assicurarsi che sia installato un motore adeguatamente certificato per la vostra applicazione. I motori a velocità costante devono essere installati solo su apparecchiature per il funzionamento a velocità costante.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Se si installa il motore in modo da rendere l’etichetta sule informazioni di controllo delle emissioni difficile da leggere durante la normale manutenzione, è necessario applicare un duplicato dell’etichetta del motore sulla macchina, come descritto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6098"/>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6098"/>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66106927" name="name454660dc1341c6d3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92860dc1341c6d3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Importante</w:t>
            </w:r>
          </w:p>
          <w:p>
            <w:pPr>
              <w:numPr>
                <w:ilvl w:val="0"/>
                <w:numId w:val="26098"/>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6098"/>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Caratteristiche batterie</w:t>
      </w:r>
    </w:p>
    <w:p>
      <w:pPr>
        <w:widowControl w:val="on"/>
        <w:pBdr/>
        <w:spacing w:before="0" w:after="0" w:line="262" w:lineRule="auto"/>
        <w:ind w:left="0" w:right="0"/>
        <w:jc w:val="left"/>
        <w:textDirection w:val="lrTb"/>
      </w:pPr>
      <w:r>
        <w:rPr>
          <w:b/>
          <w:bCs/>
          <w:color w:val="00274C"/>
          <w:sz w:val="20"/>
          <w:szCs w:val="20"/>
          <w:u w:val="none"/>
        </w:rPr>
        <w:t xml:space="preserve">Batteria non di fornitura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099">
    <w:multiLevelType w:val="hybridMultilevel"/>
    <w:lvl w:ilvl="0" w:tplc="68243592">
      <w:start w:val="1"/>
      <w:numFmt w:val="decimal"/>
      <w:lvlText w:val="%1."/>
      <w:lvlJc w:val="left"/>
      <w:pPr>
        <w:ind w:left="720" w:hanging="360"/>
      </w:pPr>
    </w:lvl>
    <w:lvl w:ilvl="1" w:tplc="68243592" w:tentative="1">
      <w:start w:val="1"/>
      <w:numFmt w:val="lowerLetter"/>
      <w:lvlText w:val="%2."/>
      <w:lvlJc w:val="left"/>
      <w:pPr>
        <w:ind w:left="1440" w:hanging="360"/>
      </w:pPr>
    </w:lvl>
    <w:lvl w:ilvl="2" w:tplc="68243592" w:tentative="1">
      <w:start w:val="1"/>
      <w:numFmt w:val="lowerRoman"/>
      <w:lvlText w:val="%3."/>
      <w:lvlJc w:val="right"/>
      <w:pPr>
        <w:ind w:left="2160" w:hanging="180"/>
      </w:pPr>
    </w:lvl>
    <w:lvl w:ilvl="3" w:tplc="68243592" w:tentative="1">
      <w:start w:val="1"/>
      <w:numFmt w:val="decimal"/>
      <w:lvlText w:val="%4."/>
      <w:lvlJc w:val="left"/>
      <w:pPr>
        <w:ind w:left="2880" w:hanging="360"/>
      </w:pPr>
    </w:lvl>
    <w:lvl w:ilvl="4" w:tplc="68243592" w:tentative="1">
      <w:start w:val="1"/>
      <w:numFmt w:val="lowerLetter"/>
      <w:lvlText w:val="%5."/>
      <w:lvlJc w:val="left"/>
      <w:pPr>
        <w:ind w:left="3600" w:hanging="360"/>
      </w:pPr>
    </w:lvl>
    <w:lvl w:ilvl="5" w:tplc="68243592" w:tentative="1">
      <w:start w:val="1"/>
      <w:numFmt w:val="lowerRoman"/>
      <w:lvlText w:val="%6."/>
      <w:lvlJc w:val="right"/>
      <w:pPr>
        <w:ind w:left="4320" w:hanging="180"/>
      </w:pPr>
    </w:lvl>
    <w:lvl w:ilvl="6" w:tplc="68243592" w:tentative="1">
      <w:start w:val="1"/>
      <w:numFmt w:val="decimal"/>
      <w:lvlText w:val="%7."/>
      <w:lvlJc w:val="left"/>
      <w:pPr>
        <w:ind w:left="5040" w:hanging="360"/>
      </w:pPr>
    </w:lvl>
    <w:lvl w:ilvl="7" w:tplc="68243592" w:tentative="1">
      <w:start w:val="1"/>
      <w:numFmt w:val="lowerLetter"/>
      <w:lvlText w:val="%8."/>
      <w:lvlJc w:val="left"/>
      <w:pPr>
        <w:ind w:left="5760" w:hanging="360"/>
      </w:pPr>
    </w:lvl>
    <w:lvl w:ilvl="8" w:tplc="68243592" w:tentative="1">
      <w:start w:val="1"/>
      <w:numFmt w:val="lowerRoman"/>
      <w:lvlText w:val="%9."/>
      <w:lvlJc w:val="right"/>
      <w:pPr>
        <w:ind w:left="6480" w:hanging="180"/>
      </w:pPr>
    </w:lvl>
  </w:abstractNum>
  <w:abstractNum w:abstractNumId="26098">
    <w:multiLevelType w:val="hybridMultilevel"/>
    <w:lvl w:ilvl="0" w:tplc="424530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098">
    <w:abstractNumId w:val="26098"/>
  </w:num>
  <w:num w:numId="26099">
    <w:abstractNumId w:val="260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90713326" Type="http://schemas.openxmlformats.org/officeDocument/2006/relationships/comments" Target="comments.xml"/><Relationship Id="rId476893437" Type="http://schemas.microsoft.com/office/2011/relationships/commentsExtended" Target="commentsExtended.xml"/><Relationship Id="rId78127991" Type="http://schemas.openxmlformats.org/officeDocument/2006/relationships/image" Target="media/imgrId78127991.jpg"/><Relationship Id="rId531460dc13418f19f" Type="http://schemas.openxmlformats.org/officeDocument/2006/relationships/hyperlink" Target="https://iservice.lombardini.it/jsp/Template2/manuale.jsp?id=203&amp;parent=1000" TargetMode="External"/><Relationship Id="rId120860dc134141681" Type="http://schemas.openxmlformats.org/officeDocument/2006/relationships/image" Target="media/imgrId120860dc134141681.jpg"/><Relationship Id="rId600760dc134152867" Type="http://schemas.openxmlformats.org/officeDocument/2006/relationships/image" Target="media/imgrId600760dc134152867.jpg"/><Relationship Id="rId192460dc13416e94e" Type="http://schemas.openxmlformats.org/officeDocument/2006/relationships/image" Target="media/imgrId192460dc13416e94e.jpg"/><Relationship Id="rId343360dc13417edc4" Type="http://schemas.openxmlformats.org/officeDocument/2006/relationships/image" Target="media/imgrId343360dc13417edc4.jpg"/><Relationship Id="rId753960dc13418e47a" Type="http://schemas.openxmlformats.org/officeDocument/2006/relationships/image" Target="media/imgrId753960dc13418e47a.jpg"/><Relationship Id="rId891160dc13419dd59" Type="http://schemas.openxmlformats.org/officeDocument/2006/relationships/image" Target="media/imgrId891160dc13419dd59.jpg"/><Relationship Id="rId681060dc1341b2635" Type="http://schemas.openxmlformats.org/officeDocument/2006/relationships/image" Target="media/imgrId681060dc1341b2635.jpg"/><Relationship Id="rId292860dc1341c6d35" Type="http://schemas.openxmlformats.org/officeDocument/2006/relationships/image" Target="media/imgrId292860dc1341c6d3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8127991" Type="http://schemas.openxmlformats.org/officeDocument/2006/relationships/image" Target="media/imgrId7812799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8127991" Type="http://schemas.openxmlformats.org/officeDocument/2006/relationships/image" Target="media/imgrId7812799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8127991" Type="http://schemas.openxmlformats.org/officeDocument/2006/relationships/image" Target="media/imgrId7812799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8127991" Type="http://schemas.openxmlformats.org/officeDocument/2006/relationships/image" Target="media/imgrId7812799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8127991" Type="http://schemas.openxmlformats.org/officeDocument/2006/relationships/image" Target="media/imgrId7812799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8127991" Type="http://schemas.openxmlformats.org/officeDocument/2006/relationships/image" Target="media/imgrId7812799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