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31611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5749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135560" w:name="ctxt"/>
    <w:bookmarkEnd w:id="4013556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9318791" name="name215260dc704abd39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38460dc704abd3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2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29755602" name="name804760dc704ad314f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123460dc704ad3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24772275" name="name752760dc704aea1d9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745960dc704aea1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35148151" name="name941360dc704b09c6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832760dc704b09c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6581960" name="name267960dc704b19d91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855260dc704b19d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74872298" name="name997360dc704b27798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985160dc704b277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0627782" name="name785360dc704b3b02a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908460dc704b3b0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26123100" name="name214060dc704b4bc40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270560dc704b4bc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86065732" name="name885460dc704b600cf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719160dc704b600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5023909" name="name387560dc704b72e3e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317960dc704b72e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56444995" name="name432760dc704b8554d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360860dc704b855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2031410" name="name265960dc704b985f7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89860dc704b985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32199974" name="name326160dc704bb179c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3360dc704bb17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29223849" name="name863860dc704bc4fc5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141760dc704bc4f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69530024" name="name452260dc704bd4929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556160dc704bd49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89672227" name="name872760dc704be66ed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613060dc704be66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16396925" name="name842460dc704c0cc9b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344360dc704c0cc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5095828" name="name110060dc704c21095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551660dc704c210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55430450" name="name976260dc704c3377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345460dc704c337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1842318" w:name="result_box"/>
          <w:bookmarkEnd w:id="1842318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18832244" name="name426560dc704c48206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80960dc704c481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1088713" name="name951160dc704c5c86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921460dc704c5c8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96619576" name="name461160dc704c6eef7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18460dc704c6ee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232">
    <w:multiLevelType w:val="hybridMultilevel"/>
    <w:lvl w:ilvl="0" w:tplc="59833540">
      <w:start w:val="1"/>
      <w:numFmt w:val="decimal"/>
      <w:lvlText w:val="%1."/>
      <w:lvlJc w:val="left"/>
      <w:pPr>
        <w:ind w:left="720" w:hanging="360"/>
      </w:pPr>
    </w:lvl>
    <w:lvl w:ilvl="1" w:tplc="59833540" w:tentative="1">
      <w:start w:val="1"/>
      <w:numFmt w:val="lowerLetter"/>
      <w:lvlText w:val="%2."/>
      <w:lvlJc w:val="left"/>
      <w:pPr>
        <w:ind w:left="1440" w:hanging="360"/>
      </w:pPr>
    </w:lvl>
    <w:lvl w:ilvl="2" w:tplc="59833540" w:tentative="1">
      <w:start w:val="1"/>
      <w:numFmt w:val="lowerRoman"/>
      <w:lvlText w:val="%3."/>
      <w:lvlJc w:val="right"/>
      <w:pPr>
        <w:ind w:left="2160" w:hanging="180"/>
      </w:pPr>
    </w:lvl>
    <w:lvl w:ilvl="3" w:tplc="59833540" w:tentative="1">
      <w:start w:val="1"/>
      <w:numFmt w:val="decimal"/>
      <w:lvlText w:val="%4."/>
      <w:lvlJc w:val="left"/>
      <w:pPr>
        <w:ind w:left="2880" w:hanging="360"/>
      </w:pPr>
    </w:lvl>
    <w:lvl w:ilvl="4" w:tplc="59833540" w:tentative="1">
      <w:start w:val="1"/>
      <w:numFmt w:val="lowerLetter"/>
      <w:lvlText w:val="%5."/>
      <w:lvlJc w:val="left"/>
      <w:pPr>
        <w:ind w:left="3600" w:hanging="360"/>
      </w:pPr>
    </w:lvl>
    <w:lvl w:ilvl="5" w:tplc="59833540" w:tentative="1">
      <w:start w:val="1"/>
      <w:numFmt w:val="lowerRoman"/>
      <w:lvlText w:val="%6."/>
      <w:lvlJc w:val="right"/>
      <w:pPr>
        <w:ind w:left="4320" w:hanging="180"/>
      </w:pPr>
    </w:lvl>
    <w:lvl w:ilvl="6" w:tplc="59833540" w:tentative="1">
      <w:start w:val="1"/>
      <w:numFmt w:val="decimal"/>
      <w:lvlText w:val="%7."/>
      <w:lvlJc w:val="left"/>
      <w:pPr>
        <w:ind w:left="5040" w:hanging="360"/>
      </w:pPr>
    </w:lvl>
    <w:lvl w:ilvl="7" w:tplc="59833540" w:tentative="1">
      <w:start w:val="1"/>
      <w:numFmt w:val="lowerLetter"/>
      <w:lvlText w:val="%8."/>
      <w:lvlJc w:val="left"/>
      <w:pPr>
        <w:ind w:left="5760" w:hanging="360"/>
      </w:pPr>
    </w:lvl>
    <w:lvl w:ilvl="8" w:tplc="59833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31">
    <w:multiLevelType w:val="hybridMultilevel"/>
    <w:lvl w:ilvl="0" w:tplc="95972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231">
    <w:abstractNumId w:val="28231"/>
  </w:num>
  <w:num w:numId="28232">
    <w:abstractNumId w:val="28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1662504" Type="http://schemas.openxmlformats.org/officeDocument/2006/relationships/comments" Target="comments.xml"/><Relationship Id="rId187945638" Type="http://schemas.microsoft.com/office/2011/relationships/commentsExtended" Target="commentsExtended.xml"/><Relationship Id="rId18574969" Type="http://schemas.openxmlformats.org/officeDocument/2006/relationships/image" Target="media/imgrId18574969.jpg"/><Relationship Id="rId938460dc704abd398" Type="http://schemas.openxmlformats.org/officeDocument/2006/relationships/image" Target="media/imgrId938460dc704abd398.jpg"/><Relationship Id="rId123460dc704ad3147" Type="http://schemas.openxmlformats.org/officeDocument/2006/relationships/image" Target="media/imgrId123460dc704ad3147.jpg"/><Relationship Id="rId745960dc704aea1d3" Type="http://schemas.openxmlformats.org/officeDocument/2006/relationships/image" Target="media/imgrId745960dc704aea1d3.jpg"/><Relationship Id="rId832760dc704b09c61" Type="http://schemas.openxmlformats.org/officeDocument/2006/relationships/image" Target="media/imgrId832760dc704b09c61.jpg"/><Relationship Id="rId855260dc704b19d8d" Type="http://schemas.openxmlformats.org/officeDocument/2006/relationships/image" Target="media/imgrId855260dc704b19d8d.jpg"/><Relationship Id="rId985160dc704b27793" Type="http://schemas.openxmlformats.org/officeDocument/2006/relationships/image" Target="media/imgrId985160dc704b27793.jpg"/><Relationship Id="rId908460dc704b3b025" Type="http://schemas.openxmlformats.org/officeDocument/2006/relationships/image" Target="media/imgrId908460dc704b3b025.jpg"/><Relationship Id="rId270560dc704b4bc38" Type="http://schemas.openxmlformats.org/officeDocument/2006/relationships/image" Target="media/imgrId270560dc704b4bc38.jpg"/><Relationship Id="rId719160dc704b600c3" Type="http://schemas.openxmlformats.org/officeDocument/2006/relationships/image" Target="media/imgrId719160dc704b600c3.jpg"/><Relationship Id="rId317960dc704b72e36" Type="http://schemas.openxmlformats.org/officeDocument/2006/relationships/image" Target="media/imgrId317960dc704b72e36.jpg"/><Relationship Id="rId360860dc704b85544" Type="http://schemas.openxmlformats.org/officeDocument/2006/relationships/image" Target="media/imgrId360860dc704b85544.jpg"/><Relationship Id="rId789860dc704b985f2" Type="http://schemas.openxmlformats.org/officeDocument/2006/relationships/image" Target="media/imgrId789860dc704b985f2.png"/><Relationship Id="rId113360dc704bb1794" Type="http://schemas.openxmlformats.org/officeDocument/2006/relationships/image" Target="media/imgrId113360dc704bb1794.png"/><Relationship Id="rId141760dc704bc4fbd" Type="http://schemas.openxmlformats.org/officeDocument/2006/relationships/image" Target="media/imgrId141760dc704bc4fbd.jpg"/><Relationship Id="rId556160dc704bd4922" Type="http://schemas.openxmlformats.org/officeDocument/2006/relationships/image" Target="media/imgrId556160dc704bd4922.jpg"/><Relationship Id="rId613060dc704be66e7" Type="http://schemas.openxmlformats.org/officeDocument/2006/relationships/image" Target="media/imgrId613060dc704be66e7.jpg"/><Relationship Id="rId344360dc704c0cc92" Type="http://schemas.openxmlformats.org/officeDocument/2006/relationships/image" Target="media/imgrId344360dc704c0cc92.png"/><Relationship Id="rId551660dc704c2108e" Type="http://schemas.openxmlformats.org/officeDocument/2006/relationships/image" Target="media/imgrId551660dc704c2108e.jpg"/><Relationship Id="rId345460dc704c3376c" Type="http://schemas.openxmlformats.org/officeDocument/2006/relationships/image" Target="media/imgrId345460dc704c3376c.jpg"/><Relationship Id="rId680960dc704c481ff" Type="http://schemas.openxmlformats.org/officeDocument/2006/relationships/image" Target="media/imgrId680960dc704c481ff.png"/><Relationship Id="rId921460dc704c5c85c" Type="http://schemas.openxmlformats.org/officeDocument/2006/relationships/image" Target="media/imgrId921460dc704c5c85c.png"/><Relationship Id="rId618460dc704c6eeee" Type="http://schemas.openxmlformats.org/officeDocument/2006/relationships/image" Target="media/imgrId618460dc704c6eeee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574969" Type="http://schemas.openxmlformats.org/officeDocument/2006/relationships/image" Target="media/imgrId1857496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