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43769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2948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6316916" w:name="ctxt"/>
    <w:bookmarkEnd w:id="1631691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063508" name="name827260dc7f0acf74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1760dc7f0acf7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98560dc7f0acff2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602260dc7f0ad025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52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564460dc7f0ad208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784360dc7f0ad225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152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52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52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52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88960dc7f0ad2b0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949960dc7f0ad2be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152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588369" name="name289560dc7f0ae2ff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19660dc7f0ae2ff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52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117760dc7f0ae36f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946260dc7f0ae42a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738560dc7f0ae475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2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24160dc7f0ae4a6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864060dc7f0ae4be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71">
    <w:multiLevelType w:val="hybridMultilevel"/>
    <w:lvl w:ilvl="0" w:tplc="31951205">
      <w:start w:val="1"/>
      <w:numFmt w:val="decimal"/>
      <w:lvlText w:val="%1."/>
      <w:lvlJc w:val="left"/>
      <w:pPr>
        <w:ind w:left="720" w:hanging="360"/>
      </w:pPr>
    </w:lvl>
    <w:lvl w:ilvl="1" w:tplc="31951205" w:tentative="1">
      <w:start w:val="1"/>
      <w:numFmt w:val="lowerLetter"/>
      <w:lvlText w:val="%2."/>
      <w:lvlJc w:val="left"/>
      <w:pPr>
        <w:ind w:left="1440" w:hanging="360"/>
      </w:pPr>
    </w:lvl>
    <w:lvl w:ilvl="2" w:tplc="31951205" w:tentative="1">
      <w:start w:val="1"/>
      <w:numFmt w:val="lowerRoman"/>
      <w:lvlText w:val="%3."/>
      <w:lvlJc w:val="right"/>
      <w:pPr>
        <w:ind w:left="2160" w:hanging="180"/>
      </w:pPr>
    </w:lvl>
    <w:lvl w:ilvl="3" w:tplc="31951205" w:tentative="1">
      <w:start w:val="1"/>
      <w:numFmt w:val="decimal"/>
      <w:lvlText w:val="%4."/>
      <w:lvlJc w:val="left"/>
      <w:pPr>
        <w:ind w:left="2880" w:hanging="360"/>
      </w:pPr>
    </w:lvl>
    <w:lvl w:ilvl="4" w:tplc="31951205" w:tentative="1">
      <w:start w:val="1"/>
      <w:numFmt w:val="lowerLetter"/>
      <w:lvlText w:val="%5."/>
      <w:lvlJc w:val="left"/>
      <w:pPr>
        <w:ind w:left="3600" w:hanging="360"/>
      </w:pPr>
    </w:lvl>
    <w:lvl w:ilvl="5" w:tplc="31951205" w:tentative="1">
      <w:start w:val="1"/>
      <w:numFmt w:val="lowerRoman"/>
      <w:lvlText w:val="%6."/>
      <w:lvlJc w:val="right"/>
      <w:pPr>
        <w:ind w:left="4320" w:hanging="180"/>
      </w:pPr>
    </w:lvl>
    <w:lvl w:ilvl="6" w:tplc="31951205" w:tentative="1">
      <w:start w:val="1"/>
      <w:numFmt w:val="decimal"/>
      <w:lvlText w:val="%7."/>
      <w:lvlJc w:val="left"/>
      <w:pPr>
        <w:ind w:left="5040" w:hanging="360"/>
      </w:pPr>
    </w:lvl>
    <w:lvl w:ilvl="7" w:tplc="31951205" w:tentative="1">
      <w:start w:val="1"/>
      <w:numFmt w:val="lowerLetter"/>
      <w:lvlText w:val="%8."/>
      <w:lvlJc w:val="left"/>
      <w:pPr>
        <w:ind w:left="5760" w:hanging="360"/>
      </w:pPr>
    </w:lvl>
    <w:lvl w:ilvl="8" w:tplc="31951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70">
    <w:multiLevelType w:val="hybridMultilevel"/>
    <w:lvl w:ilvl="0" w:tplc="20827590">
      <w:start w:val="1"/>
      <w:numFmt w:val="decimal"/>
      <w:lvlText w:val="%1."/>
      <w:lvlJc w:val="left"/>
      <w:pPr>
        <w:ind w:left="720" w:hanging="360"/>
      </w:pPr>
    </w:lvl>
    <w:lvl w:ilvl="1" w:tplc="20827590" w:tentative="1">
      <w:start w:val="1"/>
      <w:numFmt w:val="lowerLetter"/>
      <w:lvlText w:val="%2."/>
      <w:lvlJc w:val="left"/>
      <w:pPr>
        <w:ind w:left="1440" w:hanging="360"/>
      </w:pPr>
    </w:lvl>
    <w:lvl w:ilvl="2" w:tplc="20827590" w:tentative="1">
      <w:start w:val="1"/>
      <w:numFmt w:val="lowerRoman"/>
      <w:lvlText w:val="%3."/>
      <w:lvlJc w:val="right"/>
      <w:pPr>
        <w:ind w:left="2160" w:hanging="180"/>
      </w:pPr>
    </w:lvl>
    <w:lvl w:ilvl="3" w:tplc="20827590" w:tentative="1">
      <w:start w:val="1"/>
      <w:numFmt w:val="decimal"/>
      <w:lvlText w:val="%4."/>
      <w:lvlJc w:val="left"/>
      <w:pPr>
        <w:ind w:left="2880" w:hanging="360"/>
      </w:pPr>
    </w:lvl>
    <w:lvl w:ilvl="4" w:tplc="20827590" w:tentative="1">
      <w:start w:val="1"/>
      <w:numFmt w:val="lowerLetter"/>
      <w:lvlText w:val="%5."/>
      <w:lvlJc w:val="left"/>
      <w:pPr>
        <w:ind w:left="3600" w:hanging="360"/>
      </w:pPr>
    </w:lvl>
    <w:lvl w:ilvl="5" w:tplc="20827590" w:tentative="1">
      <w:start w:val="1"/>
      <w:numFmt w:val="lowerRoman"/>
      <w:lvlText w:val="%6."/>
      <w:lvlJc w:val="right"/>
      <w:pPr>
        <w:ind w:left="4320" w:hanging="180"/>
      </w:pPr>
    </w:lvl>
    <w:lvl w:ilvl="6" w:tplc="20827590" w:tentative="1">
      <w:start w:val="1"/>
      <w:numFmt w:val="decimal"/>
      <w:lvlText w:val="%7."/>
      <w:lvlJc w:val="left"/>
      <w:pPr>
        <w:ind w:left="5040" w:hanging="360"/>
      </w:pPr>
    </w:lvl>
    <w:lvl w:ilvl="7" w:tplc="20827590" w:tentative="1">
      <w:start w:val="1"/>
      <w:numFmt w:val="lowerLetter"/>
      <w:lvlText w:val="%8."/>
      <w:lvlJc w:val="left"/>
      <w:pPr>
        <w:ind w:left="5760" w:hanging="360"/>
      </w:pPr>
    </w:lvl>
    <w:lvl w:ilvl="8" w:tplc="20827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69">
    <w:multiLevelType w:val="hybridMultilevel"/>
    <w:lvl w:ilvl="0" w:tplc="74656244">
      <w:start w:val="1"/>
      <w:numFmt w:val="decimal"/>
      <w:lvlText w:val="%1."/>
      <w:lvlJc w:val="left"/>
      <w:pPr>
        <w:ind w:left="720" w:hanging="360"/>
      </w:pPr>
    </w:lvl>
    <w:lvl w:ilvl="1" w:tplc="74656244" w:tentative="1">
      <w:start w:val="1"/>
      <w:numFmt w:val="lowerLetter"/>
      <w:lvlText w:val="%2."/>
      <w:lvlJc w:val="left"/>
      <w:pPr>
        <w:ind w:left="1440" w:hanging="360"/>
      </w:pPr>
    </w:lvl>
    <w:lvl w:ilvl="2" w:tplc="74656244" w:tentative="1">
      <w:start w:val="1"/>
      <w:numFmt w:val="lowerRoman"/>
      <w:lvlText w:val="%3."/>
      <w:lvlJc w:val="right"/>
      <w:pPr>
        <w:ind w:left="2160" w:hanging="180"/>
      </w:pPr>
    </w:lvl>
    <w:lvl w:ilvl="3" w:tplc="74656244" w:tentative="1">
      <w:start w:val="1"/>
      <w:numFmt w:val="decimal"/>
      <w:lvlText w:val="%4."/>
      <w:lvlJc w:val="left"/>
      <w:pPr>
        <w:ind w:left="2880" w:hanging="360"/>
      </w:pPr>
    </w:lvl>
    <w:lvl w:ilvl="4" w:tplc="74656244" w:tentative="1">
      <w:start w:val="1"/>
      <w:numFmt w:val="lowerLetter"/>
      <w:lvlText w:val="%5."/>
      <w:lvlJc w:val="left"/>
      <w:pPr>
        <w:ind w:left="3600" w:hanging="360"/>
      </w:pPr>
    </w:lvl>
    <w:lvl w:ilvl="5" w:tplc="74656244" w:tentative="1">
      <w:start w:val="1"/>
      <w:numFmt w:val="lowerRoman"/>
      <w:lvlText w:val="%6."/>
      <w:lvlJc w:val="right"/>
      <w:pPr>
        <w:ind w:left="4320" w:hanging="180"/>
      </w:pPr>
    </w:lvl>
    <w:lvl w:ilvl="6" w:tplc="74656244" w:tentative="1">
      <w:start w:val="1"/>
      <w:numFmt w:val="decimal"/>
      <w:lvlText w:val="%7."/>
      <w:lvlJc w:val="left"/>
      <w:pPr>
        <w:ind w:left="5040" w:hanging="360"/>
      </w:pPr>
    </w:lvl>
    <w:lvl w:ilvl="7" w:tplc="74656244" w:tentative="1">
      <w:start w:val="1"/>
      <w:numFmt w:val="lowerLetter"/>
      <w:lvlText w:val="%8."/>
      <w:lvlJc w:val="left"/>
      <w:pPr>
        <w:ind w:left="5760" w:hanging="360"/>
      </w:pPr>
    </w:lvl>
    <w:lvl w:ilvl="8" w:tplc="74656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68">
    <w:multiLevelType w:val="hybridMultilevel"/>
    <w:lvl w:ilvl="0" w:tplc="85047206">
      <w:start w:val="1"/>
      <w:numFmt w:val="decimal"/>
      <w:lvlText w:val="%1."/>
      <w:lvlJc w:val="left"/>
      <w:pPr>
        <w:ind w:left="720" w:hanging="360"/>
      </w:pPr>
    </w:lvl>
    <w:lvl w:ilvl="1" w:tplc="85047206" w:tentative="1">
      <w:start w:val="1"/>
      <w:numFmt w:val="lowerLetter"/>
      <w:lvlText w:val="%2."/>
      <w:lvlJc w:val="left"/>
      <w:pPr>
        <w:ind w:left="1440" w:hanging="360"/>
      </w:pPr>
    </w:lvl>
    <w:lvl w:ilvl="2" w:tplc="85047206" w:tentative="1">
      <w:start w:val="1"/>
      <w:numFmt w:val="lowerRoman"/>
      <w:lvlText w:val="%3."/>
      <w:lvlJc w:val="right"/>
      <w:pPr>
        <w:ind w:left="2160" w:hanging="180"/>
      </w:pPr>
    </w:lvl>
    <w:lvl w:ilvl="3" w:tplc="85047206" w:tentative="1">
      <w:start w:val="1"/>
      <w:numFmt w:val="decimal"/>
      <w:lvlText w:val="%4."/>
      <w:lvlJc w:val="left"/>
      <w:pPr>
        <w:ind w:left="2880" w:hanging="360"/>
      </w:pPr>
    </w:lvl>
    <w:lvl w:ilvl="4" w:tplc="85047206" w:tentative="1">
      <w:start w:val="1"/>
      <w:numFmt w:val="lowerLetter"/>
      <w:lvlText w:val="%5."/>
      <w:lvlJc w:val="left"/>
      <w:pPr>
        <w:ind w:left="3600" w:hanging="360"/>
      </w:pPr>
    </w:lvl>
    <w:lvl w:ilvl="5" w:tplc="85047206" w:tentative="1">
      <w:start w:val="1"/>
      <w:numFmt w:val="lowerRoman"/>
      <w:lvlText w:val="%6."/>
      <w:lvlJc w:val="right"/>
      <w:pPr>
        <w:ind w:left="4320" w:hanging="180"/>
      </w:pPr>
    </w:lvl>
    <w:lvl w:ilvl="6" w:tplc="85047206" w:tentative="1">
      <w:start w:val="1"/>
      <w:numFmt w:val="decimal"/>
      <w:lvlText w:val="%7."/>
      <w:lvlJc w:val="left"/>
      <w:pPr>
        <w:ind w:left="5040" w:hanging="360"/>
      </w:pPr>
    </w:lvl>
    <w:lvl w:ilvl="7" w:tplc="85047206" w:tentative="1">
      <w:start w:val="1"/>
      <w:numFmt w:val="lowerLetter"/>
      <w:lvlText w:val="%8."/>
      <w:lvlJc w:val="left"/>
      <w:pPr>
        <w:ind w:left="5760" w:hanging="360"/>
      </w:pPr>
    </w:lvl>
    <w:lvl w:ilvl="8" w:tplc="85047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67">
    <w:multiLevelType w:val="hybridMultilevel"/>
    <w:lvl w:ilvl="0" w:tplc="4644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267">
    <w:abstractNumId w:val="15267"/>
  </w:num>
  <w:num w:numId="15268">
    <w:abstractNumId w:val="15268"/>
  </w:num>
  <w:num w:numId="15269">
    <w:abstractNumId w:val="15269"/>
  </w:num>
  <w:num w:numId="15270">
    <w:abstractNumId w:val="15270"/>
  </w:num>
  <w:num w:numId="15271">
    <w:abstractNumId w:val="15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7863174" Type="http://schemas.openxmlformats.org/officeDocument/2006/relationships/comments" Target="comments.xml"/><Relationship Id="rId323181878" Type="http://schemas.microsoft.com/office/2011/relationships/commentsExtended" Target="commentsExtended.xml"/><Relationship Id="rId53294855" Type="http://schemas.openxmlformats.org/officeDocument/2006/relationships/image" Target="media/imgrId53294855.jpg"/><Relationship Id="rId598560dc7f0acff28" Type="http://schemas.openxmlformats.org/officeDocument/2006/relationships/hyperlink" Target="https://iservice.lombardini.it/jsp/Template2/manuale.jsp?id=117&amp;parent=1000" TargetMode="External"/><Relationship Id="rId602260dc7f0ad025d" Type="http://schemas.openxmlformats.org/officeDocument/2006/relationships/hyperlink" Target="https://iservice.lombardini.it/jsp/Template2/manuale.jsp?id=118&amp;parent=1000" TargetMode="External"/><Relationship Id="rId564460dc7f0ad208b" Type="http://schemas.openxmlformats.org/officeDocument/2006/relationships/hyperlink" Target="https://iservice.lombardini.it/jsp/Template2/manuale.jsp?id=136&amp;parent=1000" TargetMode="External"/><Relationship Id="rId784360dc7f0ad2251" Type="http://schemas.openxmlformats.org/officeDocument/2006/relationships/hyperlink" Target="https://iservice.lombardini.it/jsp/Template2/manuale.jsp?id=178&amp;parent=1000" TargetMode="External"/><Relationship Id="rId788960dc7f0ad2b00" Type="http://schemas.openxmlformats.org/officeDocument/2006/relationships/hyperlink" Target="https://iservice.lombardini.it/jsp/Template2/manuale.jsp?id=171&amp;parent=1000" TargetMode="External"/><Relationship Id="rId949960dc7f0ad2be5" Type="http://schemas.openxmlformats.org/officeDocument/2006/relationships/hyperlink" Target="https://iservice.lombardini.it/jsp/Template2/manuale.jsp?id=178&amp;parent=1000" TargetMode="External"/><Relationship Id="rId117760dc7f0ae36f7" Type="http://schemas.openxmlformats.org/officeDocument/2006/relationships/hyperlink" Target="https://iservice.lombardini.it/jsp/Template2/manuale.jsp?id=102&amp;parent=1000" TargetMode="External"/><Relationship Id="rId946260dc7f0ae42a4" Type="http://schemas.openxmlformats.org/officeDocument/2006/relationships/hyperlink" Target="https://iservice.lombardini.it/jsp/Template2/manuale.jsp?id=121&amp;parent=1000" TargetMode="External"/><Relationship Id="rId738560dc7f0ae475f" Type="http://schemas.openxmlformats.org/officeDocument/2006/relationships/hyperlink" Target="https://iservice.lombardini.it/jsp/Template2/manuale.jsp?id=174&amp;parent=1000" TargetMode="External"/><Relationship Id="rId124160dc7f0ae4a6c" Type="http://schemas.openxmlformats.org/officeDocument/2006/relationships/hyperlink" Target="https://iservice.lombardini.it/jsp/Template2/manuale.jsp?id=120&amp;parent=1000" TargetMode="External"/><Relationship Id="rId864060dc7f0ae4bef" Type="http://schemas.openxmlformats.org/officeDocument/2006/relationships/hyperlink" Target="https://iservice.lombardini.it/jsp/Template2/manuale.jsp?id=175&amp;parent=1000" TargetMode="External"/><Relationship Id="rId931760dc7f0acf738" Type="http://schemas.openxmlformats.org/officeDocument/2006/relationships/image" Target="media/imgrId931760dc7f0acf738.jpg"/><Relationship Id="rId519660dc7f0ae2ff1" Type="http://schemas.openxmlformats.org/officeDocument/2006/relationships/image" Target="media/imgrId519660dc7f0ae2ff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294855" Type="http://schemas.openxmlformats.org/officeDocument/2006/relationships/image" Target="media/imgrId532948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