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0458663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511947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1856012" w:name="ctxt"/>
    <w:bookmarkEnd w:id="51856012"/>
    <w:p>
      <w:pPr>
        <w:widowControl w:val="on"/>
        <w:pBdr/>
        <w:spacing w:before="75" w:after="75" w:line="240" w:lineRule="auto"/>
        <w:ind w:left="75" w:right="75"/>
        <w:jc w:val="left"/>
        <w:textDirection w:val="lrTb"/>
      </w:pPr>
    </w:p>
    <w:p>
      <w:pPr>
        <w:pStyle w:val="Titolo1"/>
        <w:outlineLvl w:val="0"/>
      </w:pPr>
      <w:r>
        <w:rPr/>
        <w:t xml:space="preserve">Information about warranty</w:t>
      </w:r>
    </w:p>
    <w:p>
      <w:pPr>
        <w:widowControl w:val="on"/>
        <w:pBdr/>
        <w:spacing w:before="0" w:after="0" w:line="240" w:lineRule="auto"/>
        <w:ind w:left="0" w:right="0"/>
        <w:jc w:val="left"/>
        <w:textDirection w:val="lrTb"/>
      </w:pPr>
    </w:p>
    <w:p>
      <w:pPr>
        <w:pStyle w:val="Titolo2"/>
        <w:outlineLvl w:val="1"/>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8567"/>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8567"/>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8567"/>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8567"/>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8567"/>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8567"/>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8567"/>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935260ea6f4cc8a3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974660ea6f4cc8bc4"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391760ea6f4cc8d4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904660ea6f4cc8ec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8569"/>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8569"/>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8569"/>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8569"/>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Crankcase ventilation valve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SPEED OR CONSTANT SPEED</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569">
    <w:multiLevelType w:val="hybridMultilevel"/>
    <w:lvl w:ilvl="0" w:tplc="50718548">
      <w:start w:val="1"/>
      <w:numFmt w:val="decimal"/>
      <w:lvlText w:val="%1."/>
      <w:lvlJc w:val="left"/>
      <w:pPr>
        <w:ind w:left="720" w:hanging="360"/>
      </w:pPr>
    </w:lvl>
    <w:lvl w:ilvl="1" w:tplc="50718548" w:tentative="1">
      <w:start w:val="1"/>
      <w:numFmt w:val="lowerLetter"/>
      <w:lvlText w:val="%2."/>
      <w:lvlJc w:val="left"/>
      <w:pPr>
        <w:ind w:left="1440" w:hanging="360"/>
      </w:pPr>
    </w:lvl>
    <w:lvl w:ilvl="2" w:tplc="50718548" w:tentative="1">
      <w:start w:val="1"/>
      <w:numFmt w:val="lowerRoman"/>
      <w:lvlText w:val="%3."/>
      <w:lvlJc w:val="right"/>
      <w:pPr>
        <w:ind w:left="2160" w:hanging="180"/>
      </w:pPr>
    </w:lvl>
    <w:lvl w:ilvl="3" w:tplc="50718548" w:tentative="1">
      <w:start w:val="1"/>
      <w:numFmt w:val="decimal"/>
      <w:lvlText w:val="%4."/>
      <w:lvlJc w:val="left"/>
      <w:pPr>
        <w:ind w:left="2880" w:hanging="360"/>
      </w:pPr>
    </w:lvl>
    <w:lvl w:ilvl="4" w:tplc="50718548" w:tentative="1">
      <w:start w:val="1"/>
      <w:numFmt w:val="lowerLetter"/>
      <w:lvlText w:val="%5."/>
      <w:lvlJc w:val="left"/>
      <w:pPr>
        <w:ind w:left="3600" w:hanging="360"/>
      </w:pPr>
    </w:lvl>
    <w:lvl w:ilvl="5" w:tplc="50718548" w:tentative="1">
      <w:start w:val="1"/>
      <w:numFmt w:val="lowerRoman"/>
      <w:lvlText w:val="%6."/>
      <w:lvlJc w:val="right"/>
      <w:pPr>
        <w:ind w:left="4320" w:hanging="180"/>
      </w:pPr>
    </w:lvl>
    <w:lvl w:ilvl="6" w:tplc="50718548" w:tentative="1">
      <w:start w:val="1"/>
      <w:numFmt w:val="decimal"/>
      <w:lvlText w:val="%7."/>
      <w:lvlJc w:val="left"/>
      <w:pPr>
        <w:ind w:left="5040" w:hanging="360"/>
      </w:pPr>
    </w:lvl>
    <w:lvl w:ilvl="7" w:tplc="50718548" w:tentative="1">
      <w:start w:val="1"/>
      <w:numFmt w:val="lowerLetter"/>
      <w:lvlText w:val="%8."/>
      <w:lvlJc w:val="left"/>
      <w:pPr>
        <w:ind w:left="5760" w:hanging="360"/>
      </w:pPr>
    </w:lvl>
    <w:lvl w:ilvl="8" w:tplc="50718548" w:tentative="1">
      <w:start w:val="1"/>
      <w:numFmt w:val="lowerRoman"/>
      <w:lvlText w:val="%9."/>
      <w:lvlJc w:val="right"/>
      <w:pPr>
        <w:ind w:left="6480" w:hanging="180"/>
      </w:pPr>
    </w:lvl>
  </w:abstractNum>
  <w:abstractNum w:abstractNumId="8568">
    <w:multiLevelType w:val="hybridMultilevel"/>
    <w:lvl w:ilvl="0" w:tplc="81531929">
      <w:start w:val="1"/>
      <w:numFmt w:val="decimal"/>
      <w:lvlText w:val="%1."/>
      <w:lvlJc w:val="left"/>
      <w:pPr>
        <w:ind w:left="720" w:hanging="360"/>
      </w:pPr>
    </w:lvl>
    <w:lvl w:ilvl="1" w:tplc="81531929" w:tentative="1">
      <w:start w:val="1"/>
      <w:numFmt w:val="lowerLetter"/>
      <w:lvlText w:val="%2."/>
      <w:lvlJc w:val="left"/>
      <w:pPr>
        <w:ind w:left="1440" w:hanging="360"/>
      </w:pPr>
    </w:lvl>
    <w:lvl w:ilvl="2" w:tplc="81531929" w:tentative="1">
      <w:start w:val="1"/>
      <w:numFmt w:val="lowerRoman"/>
      <w:lvlText w:val="%3."/>
      <w:lvlJc w:val="right"/>
      <w:pPr>
        <w:ind w:left="2160" w:hanging="180"/>
      </w:pPr>
    </w:lvl>
    <w:lvl w:ilvl="3" w:tplc="81531929" w:tentative="1">
      <w:start w:val="1"/>
      <w:numFmt w:val="decimal"/>
      <w:lvlText w:val="%4."/>
      <w:lvlJc w:val="left"/>
      <w:pPr>
        <w:ind w:left="2880" w:hanging="360"/>
      </w:pPr>
    </w:lvl>
    <w:lvl w:ilvl="4" w:tplc="81531929" w:tentative="1">
      <w:start w:val="1"/>
      <w:numFmt w:val="lowerLetter"/>
      <w:lvlText w:val="%5."/>
      <w:lvlJc w:val="left"/>
      <w:pPr>
        <w:ind w:left="3600" w:hanging="360"/>
      </w:pPr>
    </w:lvl>
    <w:lvl w:ilvl="5" w:tplc="81531929" w:tentative="1">
      <w:start w:val="1"/>
      <w:numFmt w:val="lowerRoman"/>
      <w:lvlText w:val="%6."/>
      <w:lvlJc w:val="right"/>
      <w:pPr>
        <w:ind w:left="4320" w:hanging="180"/>
      </w:pPr>
    </w:lvl>
    <w:lvl w:ilvl="6" w:tplc="81531929" w:tentative="1">
      <w:start w:val="1"/>
      <w:numFmt w:val="decimal"/>
      <w:lvlText w:val="%7."/>
      <w:lvlJc w:val="left"/>
      <w:pPr>
        <w:ind w:left="5040" w:hanging="360"/>
      </w:pPr>
    </w:lvl>
    <w:lvl w:ilvl="7" w:tplc="81531929" w:tentative="1">
      <w:start w:val="1"/>
      <w:numFmt w:val="lowerLetter"/>
      <w:lvlText w:val="%8."/>
      <w:lvlJc w:val="left"/>
      <w:pPr>
        <w:ind w:left="5760" w:hanging="360"/>
      </w:pPr>
    </w:lvl>
    <w:lvl w:ilvl="8" w:tplc="81531929" w:tentative="1">
      <w:start w:val="1"/>
      <w:numFmt w:val="lowerRoman"/>
      <w:lvlText w:val="%9."/>
      <w:lvlJc w:val="right"/>
      <w:pPr>
        <w:ind w:left="6480" w:hanging="180"/>
      </w:pPr>
    </w:lvl>
  </w:abstractNum>
  <w:abstractNum w:abstractNumId="8567">
    <w:multiLevelType w:val="hybridMultilevel"/>
    <w:lvl w:ilvl="0" w:tplc="462159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8567">
    <w:abstractNumId w:val="8567"/>
  </w:num>
  <w:num w:numId="8568">
    <w:abstractNumId w:val="8568"/>
  </w:num>
  <w:num w:numId="8569">
    <w:abstractNumId w:val="85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77496507" Type="http://schemas.openxmlformats.org/officeDocument/2006/relationships/comments" Target="comments.xml"/><Relationship Id="rId117964403" Type="http://schemas.microsoft.com/office/2011/relationships/commentsExtended" Target="commentsExtended.xml"/><Relationship Id="rId85119474" Type="http://schemas.openxmlformats.org/officeDocument/2006/relationships/image" Target="media/imgrId85119474.jpg"/><Relationship Id="rId935260ea6f4cc8a36" Type="http://schemas.openxmlformats.org/officeDocument/2006/relationships/hyperlink" Target="http://dealers.kohlerpower.it/" TargetMode="External"/><Relationship Id="rId974660ea6f4cc8bc4" Type="http://schemas.openxmlformats.org/officeDocument/2006/relationships/hyperlink" Target="http://dealers.kohlerpower.it/" TargetMode="External"/><Relationship Id="rId391760ea6f4cc8d47" Type="http://schemas.openxmlformats.org/officeDocument/2006/relationships/hyperlink" Target="http://dealers.kohlerpower.it/" TargetMode="External"/><Relationship Id="rId904660ea6f4cc8ecf"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5119474" Type="http://schemas.openxmlformats.org/officeDocument/2006/relationships/image" Target="media/imgrId8511947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5119474" Type="http://schemas.openxmlformats.org/officeDocument/2006/relationships/image" Target="media/imgrId8511947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5119474" Type="http://schemas.openxmlformats.org/officeDocument/2006/relationships/image" Target="media/imgrId8511947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5119474" Type="http://schemas.openxmlformats.org/officeDocument/2006/relationships/image" Target="media/imgrId8511947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5119474" Type="http://schemas.openxmlformats.org/officeDocument/2006/relationships/image" Target="media/imgrId8511947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5119474" Type="http://schemas.openxmlformats.org/officeDocument/2006/relationships/image" Target="media/imgrId8511947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