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14944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427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7941827" w:name="ctxt"/>
    <w:bookmarkEnd w:id="9794182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5186065" name="name438660eb47621c1b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69660eb47621c1b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791060eb47621c4b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97860eb47621c60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68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48860eb47621d91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475760eb47621da4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26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6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6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6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75860eb47621e00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486960eb47621e09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68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3836987" name="name607160eb47622c83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70660eb47622c82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685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262160eb47622d01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740060eb47622da3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829260eb47622de0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314460eb47622e0a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986760eb47622e1d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856">
    <w:multiLevelType w:val="hybridMultilevel"/>
    <w:lvl w:ilvl="0" w:tplc="47586716">
      <w:start w:val="1"/>
      <w:numFmt w:val="decimal"/>
      <w:lvlText w:val="%1."/>
      <w:lvlJc w:val="left"/>
      <w:pPr>
        <w:ind w:left="720" w:hanging="360"/>
      </w:pPr>
    </w:lvl>
    <w:lvl w:ilvl="1" w:tplc="47586716" w:tentative="1">
      <w:start w:val="1"/>
      <w:numFmt w:val="lowerLetter"/>
      <w:lvlText w:val="%2."/>
      <w:lvlJc w:val="left"/>
      <w:pPr>
        <w:ind w:left="1440" w:hanging="360"/>
      </w:pPr>
    </w:lvl>
    <w:lvl w:ilvl="2" w:tplc="47586716" w:tentative="1">
      <w:start w:val="1"/>
      <w:numFmt w:val="lowerRoman"/>
      <w:lvlText w:val="%3."/>
      <w:lvlJc w:val="right"/>
      <w:pPr>
        <w:ind w:left="2160" w:hanging="180"/>
      </w:pPr>
    </w:lvl>
    <w:lvl w:ilvl="3" w:tplc="47586716" w:tentative="1">
      <w:start w:val="1"/>
      <w:numFmt w:val="decimal"/>
      <w:lvlText w:val="%4."/>
      <w:lvlJc w:val="left"/>
      <w:pPr>
        <w:ind w:left="2880" w:hanging="360"/>
      </w:pPr>
    </w:lvl>
    <w:lvl w:ilvl="4" w:tplc="47586716" w:tentative="1">
      <w:start w:val="1"/>
      <w:numFmt w:val="lowerLetter"/>
      <w:lvlText w:val="%5."/>
      <w:lvlJc w:val="left"/>
      <w:pPr>
        <w:ind w:left="3600" w:hanging="360"/>
      </w:pPr>
    </w:lvl>
    <w:lvl w:ilvl="5" w:tplc="47586716" w:tentative="1">
      <w:start w:val="1"/>
      <w:numFmt w:val="lowerRoman"/>
      <w:lvlText w:val="%6."/>
      <w:lvlJc w:val="right"/>
      <w:pPr>
        <w:ind w:left="4320" w:hanging="180"/>
      </w:pPr>
    </w:lvl>
    <w:lvl w:ilvl="6" w:tplc="47586716" w:tentative="1">
      <w:start w:val="1"/>
      <w:numFmt w:val="decimal"/>
      <w:lvlText w:val="%7."/>
      <w:lvlJc w:val="left"/>
      <w:pPr>
        <w:ind w:left="5040" w:hanging="360"/>
      </w:pPr>
    </w:lvl>
    <w:lvl w:ilvl="7" w:tplc="47586716" w:tentative="1">
      <w:start w:val="1"/>
      <w:numFmt w:val="lowerLetter"/>
      <w:lvlText w:val="%8."/>
      <w:lvlJc w:val="left"/>
      <w:pPr>
        <w:ind w:left="5760" w:hanging="360"/>
      </w:pPr>
    </w:lvl>
    <w:lvl w:ilvl="8" w:tplc="47586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55">
    <w:multiLevelType w:val="hybridMultilevel"/>
    <w:lvl w:ilvl="0" w:tplc="90320045">
      <w:start w:val="1"/>
      <w:numFmt w:val="decimal"/>
      <w:lvlText w:val="%1."/>
      <w:lvlJc w:val="left"/>
      <w:pPr>
        <w:ind w:left="720" w:hanging="360"/>
      </w:pPr>
    </w:lvl>
    <w:lvl w:ilvl="1" w:tplc="90320045" w:tentative="1">
      <w:start w:val="1"/>
      <w:numFmt w:val="lowerLetter"/>
      <w:lvlText w:val="%2."/>
      <w:lvlJc w:val="left"/>
      <w:pPr>
        <w:ind w:left="1440" w:hanging="360"/>
      </w:pPr>
    </w:lvl>
    <w:lvl w:ilvl="2" w:tplc="90320045" w:tentative="1">
      <w:start w:val="1"/>
      <w:numFmt w:val="lowerRoman"/>
      <w:lvlText w:val="%3."/>
      <w:lvlJc w:val="right"/>
      <w:pPr>
        <w:ind w:left="2160" w:hanging="180"/>
      </w:pPr>
    </w:lvl>
    <w:lvl w:ilvl="3" w:tplc="90320045" w:tentative="1">
      <w:start w:val="1"/>
      <w:numFmt w:val="decimal"/>
      <w:lvlText w:val="%4."/>
      <w:lvlJc w:val="left"/>
      <w:pPr>
        <w:ind w:left="2880" w:hanging="360"/>
      </w:pPr>
    </w:lvl>
    <w:lvl w:ilvl="4" w:tplc="90320045" w:tentative="1">
      <w:start w:val="1"/>
      <w:numFmt w:val="lowerLetter"/>
      <w:lvlText w:val="%5."/>
      <w:lvlJc w:val="left"/>
      <w:pPr>
        <w:ind w:left="3600" w:hanging="360"/>
      </w:pPr>
    </w:lvl>
    <w:lvl w:ilvl="5" w:tplc="90320045" w:tentative="1">
      <w:start w:val="1"/>
      <w:numFmt w:val="lowerRoman"/>
      <w:lvlText w:val="%6."/>
      <w:lvlJc w:val="right"/>
      <w:pPr>
        <w:ind w:left="4320" w:hanging="180"/>
      </w:pPr>
    </w:lvl>
    <w:lvl w:ilvl="6" w:tplc="90320045" w:tentative="1">
      <w:start w:val="1"/>
      <w:numFmt w:val="decimal"/>
      <w:lvlText w:val="%7."/>
      <w:lvlJc w:val="left"/>
      <w:pPr>
        <w:ind w:left="5040" w:hanging="360"/>
      </w:pPr>
    </w:lvl>
    <w:lvl w:ilvl="7" w:tplc="90320045" w:tentative="1">
      <w:start w:val="1"/>
      <w:numFmt w:val="lowerLetter"/>
      <w:lvlText w:val="%8."/>
      <w:lvlJc w:val="left"/>
      <w:pPr>
        <w:ind w:left="5760" w:hanging="360"/>
      </w:pPr>
    </w:lvl>
    <w:lvl w:ilvl="8" w:tplc="90320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54">
    <w:multiLevelType w:val="hybridMultilevel"/>
    <w:lvl w:ilvl="0" w:tplc="64699722">
      <w:start w:val="1"/>
      <w:numFmt w:val="decimal"/>
      <w:lvlText w:val="%1."/>
      <w:lvlJc w:val="left"/>
      <w:pPr>
        <w:ind w:left="720" w:hanging="360"/>
      </w:pPr>
    </w:lvl>
    <w:lvl w:ilvl="1" w:tplc="64699722" w:tentative="1">
      <w:start w:val="1"/>
      <w:numFmt w:val="lowerLetter"/>
      <w:lvlText w:val="%2."/>
      <w:lvlJc w:val="left"/>
      <w:pPr>
        <w:ind w:left="1440" w:hanging="360"/>
      </w:pPr>
    </w:lvl>
    <w:lvl w:ilvl="2" w:tplc="64699722" w:tentative="1">
      <w:start w:val="1"/>
      <w:numFmt w:val="lowerRoman"/>
      <w:lvlText w:val="%3."/>
      <w:lvlJc w:val="right"/>
      <w:pPr>
        <w:ind w:left="2160" w:hanging="180"/>
      </w:pPr>
    </w:lvl>
    <w:lvl w:ilvl="3" w:tplc="64699722" w:tentative="1">
      <w:start w:val="1"/>
      <w:numFmt w:val="decimal"/>
      <w:lvlText w:val="%4."/>
      <w:lvlJc w:val="left"/>
      <w:pPr>
        <w:ind w:left="2880" w:hanging="360"/>
      </w:pPr>
    </w:lvl>
    <w:lvl w:ilvl="4" w:tplc="64699722" w:tentative="1">
      <w:start w:val="1"/>
      <w:numFmt w:val="lowerLetter"/>
      <w:lvlText w:val="%5."/>
      <w:lvlJc w:val="left"/>
      <w:pPr>
        <w:ind w:left="3600" w:hanging="360"/>
      </w:pPr>
    </w:lvl>
    <w:lvl w:ilvl="5" w:tplc="64699722" w:tentative="1">
      <w:start w:val="1"/>
      <w:numFmt w:val="lowerRoman"/>
      <w:lvlText w:val="%6."/>
      <w:lvlJc w:val="right"/>
      <w:pPr>
        <w:ind w:left="4320" w:hanging="180"/>
      </w:pPr>
    </w:lvl>
    <w:lvl w:ilvl="6" w:tplc="64699722" w:tentative="1">
      <w:start w:val="1"/>
      <w:numFmt w:val="decimal"/>
      <w:lvlText w:val="%7."/>
      <w:lvlJc w:val="left"/>
      <w:pPr>
        <w:ind w:left="5040" w:hanging="360"/>
      </w:pPr>
    </w:lvl>
    <w:lvl w:ilvl="7" w:tplc="64699722" w:tentative="1">
      <w:start w:val="1"/>
      <w:numFmt w:val="lowerLetter"/>
      <w:lvlText w:val="%8."/>
      <w:lvlJc w:val="left"/>
      <w:pPr>
        <w:ind w:left="5760" w:hanging="360"/>
      </w:pPr>
    </w:lvl>
    <w:lvl w:ilvl="8" w:tplc="64699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53">
    <w:multiLevelType w:val="hybridMultilevel"/>
    <w:lvl w:ilvl="0" w:tplc="13622718">
      <w:start w:val="1"/>
      <w:numFmt w:val="decimal"/>
      <w:lvlText w:val="%1."/>
      <w:lvlJc w:val="left"/>
      <w:pPr>
        <w:ind w:left="720" w:hanging="360"/>
      </w:pPr>
    </w:lvl>
    <w:lvl w:ilvl="1" w:tplc="13622718" w:tentative="1">
      <w:start w:val="1"/>
      <w:numFmt w:val="lowerLetter"/>
      <w:lvlText w:val="%2."/>
      <w:lvlJc w:val="left"/>
      <w:pPr>
        <w:ind w:left="1440" w:hanging="360"/>
      </w:pPr>
    </w:lvl>
    <w:lvl w:ilvl="2" w:tplc="13622718" w:tentative="1">
      <w:start w:val="1"/>
      <w:numFmt w:val="lowerRoman"/>
      <w:lvlText w:val="%3."/>
      <w:lvlJc w:val="right"/>
      <w:pPr>
        <w:ind w:left="2160" w:hanging="180"/>
      </w:pPr>
    </w:lvl>
    <w:lvl w:ilvl="3" w:tplc="13622718" w:tentative="1">
      <w:start w:val="1"/>
      <w:numFmt w:val="decimal"/>
      <w:lvlText w:val="%4."/>
      <w:lvlJc w:val="left"/>
      <w:pPr>
        <w:ind w:left="2880" w:hanging="360"/>
      </w:pPr>
    </w:lvl>
    <w:lvl w:ilvl="4" w:tplc="13622718" w:tentative="1">
      <w:start w:val="1"/>
      <w:numFmt w:val="lowerLetter"/>
      <w:lvlText w:val="%5."/>
      <w:lvlJc w:val="left"/>
      <w:pPr>
        <w:ind w:left="3600" w:hanging="360"/>
      </w:pPr>
    </w:lvl>
    <w:lvl w:ilvl="5" w:tplc="13622718" w:tentative="1">
      <w:start w:val="1"/>
      <w:numFmt w:val="lowerRoman"/>
      <w:lvlText w:val="%6."/>
      <w:lvlJc w:val="right"/>
      <w:pPr>
        <w:ind w:left="4320" w:hanging="180"/>
      </w:pPr>
    </w:lvl>
    <w:lvl w:ilvl="6" w:tplc="13622718" w:tentative="1">
      <w:start w:val="1"/>
      <w:numFmt w:val="decimal"/>
      <w:lvlText w:val="%7."/>
      <w:lvlJc w:val="left"/>
      <w:pPr>
        <w:ind w:left="5040" w:hanging="360"/>
      </w:pPr>
    </w:lvl>
    <w:lvl w:ilvl="7" w:tplc="13622718" w:tentative="1">
      <w:start w:val="1"/>
      <w:numFmt w:val="lowerLetter"/>
      <w:lvlText w:val="%8."/>
      <w:lvlJc w:val="left"/>
      <w:pPr>
        <w:ind w:left="5760" w:hanging="360"/>
      </w:pPr>
    </w:lvl>
    <w:lvl w:ilvl="8" w:tplc="13622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52">
    <w:multiLevelType w:val="hybridMultilevel"/>
    <w:lvl w:ilvl="0" w:tplc="13230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852">
    <w:abstractNumId w:val="26852"/>
  </w:num>
  <w:num w:numId="26853">
    <w:abstractNumId w:val="26853"/>
  </w:num>
  <w:num w:numId="26854">
    <w:abstractNumId w:val="26854"/>
  </w:num>
  <w:num w:numId="26855">
    <w:abstractNumId w:val="26855"/>
  </w:num>
  <w:num w:numId="26856">
    <w:abstractNumId w:val="268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3250309" Type="http://schemas.openxmlformats.org/officeDocument/2006/relationships/comments" Target="comments.xml"/><Relationship Id="rId902843219" Type="http://schemas.microsoft.com/office/2011/relationships/commentsExtended" Target="commentsExtended.xml"/><Relationship Id="rId14427192" Type="http://schemas.openxmlformats.org/officeDocument/2006/relationships/image" Target="media/imgrId14427192.jpg"/><Relationship Id="rId791060eb47621c4bc" Type="http://schemas.openxmlformats.org/officeDocument/2006/relationships/hyperlink" Target="https://iservice.lombardini.it/jsp/Template2/manuale.jsp?id=117&amp;parent=1000" TargetMode="External"/><Relationship Id="rId397860eb47621c60f" Type="http://schemas.openxmlformats.org/officeDocument/2006/relationships/hyperlink" Target="https://iservice.lombardini.it/jsp/Template2/manuale.jsp?id=118&amp;parent=1000" TargetMode="External"/><Relationship Id="rId948860eb47621d913" Type="http://schemas.openxmlformats.org/officeDocument/2006/relationships/hyperlink" Target="https://iservice.lombardini.it/jsp/Template2/manuale.jsp?id=136&amp;parent=1000" TargetMode="External"/><Relationship Id="rId475760eb47621da46" Type="http://schemas.openxmlformats.org/officeDocument/2006/relationships/hyperlink" Target="https://iservice.lombardini.it/jsp/Template2/manuale.jsp?id=178&amp;parent=1000" TargetMode="External"/><Relationship Id="rId675860eb47621e00a" Type="http://schemas.openxmlformats.org/officeDocument/2006/relationships/hyperlink" Target="https://iservice.lombardini.it/jsp/Template2/manuale.jsp?id=171&amp;parent=1000" TargetMode="External"/><Relationship Id="rId486960eb47621e090" Type="http://schemas.openxmlformats.org/officeDocument/2006/relationships/hyperlink" Target="https://iservice.lombardini.it/jsp/Template2/manuale.jsp?id=178&amp;parent=1000" TargetMode="External"/><Relationship Id="rId262160eb47622d012" Type="http://schemas.openxmlformats.org/officeDocument/2006/relationships/hyperlink" Target="https://iservice.lombardini.it/jsp/Template2/manuale.jsp?id=102&amp;parent=1000" TargetMode="External"/><Relationship Id="rId740060eb47622da3a" Type="http://schemas.openxmlformats.org/officeDocument/2006/relationships/hyperlink" Target="https://iservice.lombardini.it/jsp/Template2/manuale.jsp?id=121&amp;parent=1000" TargetMode="External"/><Relationship Id="rId829260eb47622de03" Type="http://schemas.openxmlformats.org/officeDocument/2006/relationships/hyperlink" Target="https://iservice.lombardini.it/jsp/Template2/manuale.jsp?id=174&amp;parent=1000" TargetMode="External"/><Relationship Id="rId314460eb47622e0a6" Type="http://schemas.openxmlformats.org/officeDocument/2006/relationships/hyperlink" Target="https://iservice.lombardini.it/jsp/Template2/manuale.jsp?id=120&amp;parent=1000" TargetMode="External"/><Relationship Id="rId986760eb47622e1da" Type="http://schemas.openxmlformats.org/officeDocument/2006/relationships/hyperlink" Target="https://iservice.lombardini.it/jsp/Template2/manuale.jsp?id=175&amp;parent=1000" TargetMode="External"/><Relationship Id="rId269660eb47621c1b8" Type="http://schemas.openxmlformats.org/officeDocument/2006/relationships/image" Target="media/imgrId269660eb47621c1b8.jpg"/><Relationship Id="rId970660eb47622c82f" Type="http://schemas.openxmlformats.org/officeDocument/2006/relationships/image" Target="media/imgrId970660eb47622c82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427192" Type="http://schemas.openxmlformats.org/officeDocument/2006/relationships/image" Target="media/imgrId144271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427192" Type="http://schemas.openxmlformats.org/officeDocument/2006/relationships/image" Target="media/imgrId144271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427192" Type="http://schemas.openxmlformats.org/officeDocument/2006/relationships/image" Target="media/imgrId144271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427192" Type="http://schemas.openxmlformats.org/officeDocument/2006/relationships/image" Target="media/imgrId144271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427192" Type="http://schemas.openxmlformats.org/officeDocument/2006/relationships/image" Target="media/imgrId144271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427192" Type="http://schemas.openxmlformats.org/officeDocument/2006/relationships/image" Target="media/imgrId144271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