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8970284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388903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1240258" w:name="ctxt"/>
    <w:bookmarkEnd w:id="41240258"/>
    <w:p>
      <w:pPr>
        <w:widowControl w:val="on"/>
        <w:pBdr/>
        <w:spacing w:before="75" w:after="75" w:line="240" w:lineRule="auto"/>
        <w:ind w:left="75" w:right="75"/>
        <w:jc w:val="left"/>
        <w:textDirection w:val="lrTb"/>
      </w:pPr>
    </w:p>
    <w:p>
      <w:pPr>
        <w:pStyle w:val="Titolo1"/>
        <w:outlineLvl w:val="0"/>
      </w:pPr>
      <w:r>
        <w:rPr/>
        <w:t xml:space="preserve">Information regarding discharge of liquids</w:t>
      </w:r>
    </w:p>
    <w:p>
      <w:pPr>
        <w:widowControl w:val="on"/>
        <w:pBdr/>
        <w:spacing w:before="0" w:after="0" w:line="240" w:lineRule="auto"/>
        <w:ind w:left="0" w:right="0"/>
        <w:jc w:val="left"/>
        <w:textDirection w:val="lrTb"/>
      </w:pPr>
    </w:p>
    <w:p>
      <w:pPr>
        <w:pStyle w:val="Titolo2"/>
        <w:outlineLvl w:val="1"/>
      </w:pPr>
      <w:r>
        <w:rPr/>
        <w:t xml:space="preserve">Coolant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supplied by </w:t>
            </w:r>
            <w:r>
              <w:rPr>
                <w:b/>
                <w:bCs/>
                <w:color w:val="00274C"/>
                <w:position w:val="-2"/>
                <w:sz w:val="20"/>
                <w:szCs w:val="20"/>
                <w:u w:val="none"/>
              </w:rPr>
              <w:t xml:space="preserve">KOHLER</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Refer to the technical documentation of the vehicle.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361396" name="name974360ec2c602011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57360ec2c602011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6814"/>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54360ec2c602081b"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6814"/>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6814"/>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6816"/>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6817"/>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657560ec2c6021a27"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6817"/>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6817"/>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6817"/>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6817"/>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147360ec2c60223cf"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6817"/>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6817"/>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50</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6817"/>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781660ec2c6022cf2" w:history="1">
              <w:r>
                <w:rPr>
                  <w:rStyle w:val="DefaultParagraphFontPHPDOCX"/>
                  <w:b/>
                  <w:bCs/>
                  <w:color w:val="0000FF"/>
                  <w:position w:val="-2"/>
                  <w:sz w:val="20"/>
                  <w:szCs w:val="20"/>
                  <w:u w:val="none"/>
                </w:rPr>
                <w:t xml:space="preserve">Par. 6.8.2</w:t>
              </w:r>
            </w:hyperlink>
            <w:r>
              <w:rPr>
                <w:color w:val="00274C"/>
                <w:position w:val="-2"/>
                <w:sz w:val="20"/>
                <w:szCs w:val="20"/>
                <w:u w:val="none"/>
              </w:rPr>
              <w:t xml:space="preserve"> and the operation 5 </w:t>
            </w:r>
            <w:hyperlink r:id="rId787460ec2c6022e12" w:history="1">
              <w:r>
                <w:rPr>
                  <w:rStyle w:val="DefaultParagraphFontPHPDOCX"/>
                  <w:b/>
                  <w:bCs/>
                  <w:color w:val="0000FF"/>
                  <w:position w:val="-2"/>
                  <w:sz w:val="20"/>
                  <w:szCs w:val="20"/>
                  <w:u w:val="none"/>
                </w:rPr>
                <w:t xml:space="preserve">Par. 6.8.3</w:t>
              </w:r>
            </w:hyperlink>
            <w:r>
              <w:rPr>
                <w:color w:val="00274C"/>
                <w:position w:val="-2"/>
                <w:sz w:val="20"/>
                <w:szCs w:val="20"/>
                <w:u w:val="none"/>
              </w:rPr>
              <w:t xml:space="preserve"> .</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224"/>
              </w:rPr>
              <w:drawing>
                <wp:inline distT="0" distB="0" distL="0" distR="0">
                  <wp:extent cx="2232000" cy="1476000"/>
                  <wp:effectExtent b="0" l="0" r="0" t="0"/>
                  <wp:docPr id="45512660" name="name417160ec2c603a821" descr="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jpg"/>
                          <pic:cNvPicPr/>
                        </pic:nvPicPr>
                        <pic:blipFill>
                          <a:blip r:embed="rId374660ec2c603a81c" cstate="print"/>
                          <a:stretch>
                            <a:fillRect/>
                          </a:stretch>
                        </pic:blipFill>
                        <pic:spPr>
                          <a:xfrm>
                            <a:off x="0" y="0"/>
                            <a:ext cx="2232000" cy="1476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Fig 5.1</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 </w:t>
            </w:r>
          </w:p>
          <w:p>
            <w:r>
              <w:rPr>
                <w:position w:val="-224"/>
              </w:rPr>
              <w:drawing>
                <wp:inline distT="0" distB="0" distL="0" distR="0">
                  <wp:extent cx="2232000" cy="1476000"/>
                  <wp:effectExtent b="0" l="0" r="0" t="0"/>
                  <wp:docPr id="75549389" name="name967160ec2c604e726" descr="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jpg"/>
                          <pic:cNvPicPr/>
                        </pic:nvPicPr>
                        <pic:blipFill>
                          <a:blip r:embed="rId920060ec2c604e71e"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734460ec2c604ed68" w:history="1">
              <w:r>
                <w:rPr>
                  <w:rStyle w:val="DefaultParagraphFontPHPDOCX"/>
                  <w:color w:val="0000FF"/>
                  <w:position w:val="0"/>
                  <w:sz w:val="20"/>
                  <w:szCs w:val="20"/>
                  <w:u w:val="single" w:color=""/>
                </w:rPr>
                <w:t xml:space="preserve">https://www.youtube.com/embed/3J7y9uoALfI?showinfo=0&amp;rel=0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817">
    <w:multiLevelType w:val="hybridMultilevel"/>
    <w:lvl w:ilvl="0" w:tplc="87683721">
      <w:start w:val="1"/>
      <w:numFmt w:val="decimal"/>
      <w:lvlText w:val="%1."/>
      <w:lvlJc w:val="left"/>
      <w:pPr>
        <w:ind w:left="720" w:hanging="360"/>
      </w:pPr>
    </w:lvl>
    <w:lvl w:ilvl="1" w:tplc="87683721" w:tentative="1">
      <w:start w:val="1"/>
      <w:numFmt w:val="lowerLetter"/>
      <w:lvlText w:val="%2."/>
      <w:lvlJc w:val="left"/>
      <w:pPr>
        <w:ind w:left="1440" w:hanging="360"/>
      </w:pPr>
    </w:lvl>
    <w:lvl w:ilvl="2" w:tplc="87683721" w:tentative="1">
      <w:start w:val="1"/>
      <w:numFmt w:val="lowerRoman"/>
      <w:lvlText w:val="%3."/>
      <w:lvlJc w:val="right"/>
      <w:pPr>
        <w:ind w:left="2160" w:hanging="180"/>
      </w:pPr>
    </w:lvl>
    <w:lvl w:ilvl="3" w:tplc="87683721" w:tentative="1">
      <w:start w:val="1"/>
      <w:numFmt w:val="decimal"/>
      <w:lvlText w:val="%4."/>
      <w:lvlJc w:val="left"/>
      <w:pPr>
        <w:ind w:left="2880" w:hanging="360"/>
      </w:pPr>
    </w:lvl>
    <w:lvl w:ilvl="4" w:tplc="87683721" w:tentative="1">
      <w:start w:val="1"/>
      <w:numFmt w:val="lowerLetter"/>
      <w:lvlText w:val="%5."/>
      <w:lvlJc w:val="left"/>
      <w:pPr>
        <w:ind w:left="3600" w:hanging="360"/>
      </w:pPr>
    </w:lvl>
    <w:lvl w:ilvl="5" w:tplc="87683721" w:tentative="1">
      <w:start w:val="1"/>
      <w:numFmt w:val="lowerRoman"/>
      <w:lvlText w:val="%6."/>
      <w:lvlJc w:val="right"/>
      <w:pPr>
        <w:ind w:left="4320" w:hanging="180"/>
      </w:pPr>
    </w:lvl>
    <w:lvl w:ilvl="6" w:tplc="87683721" w:tentative="1">
      <w:start w:val="1"/>
      <w:numFmt w:val="decimal"/>
      <w:lvlText w:val="%7."/>
      <w:lvlJc w:val="left"/>
      <w:pPr>
        <w:ind w:left="5040" w:hanging="360"/>
      </w:pPr>
    </w:lvl>
    <w:lvl w:ilvl="7" w:tplc="87683721" w:tentative="1">
      <w:start w:val="1"/>
      <w:numFmt w:val="lowerLetter"/>
      <w:lvlText w:val="%8."/>
      <w:lvlJc w:val="left"/>
      <w:pPr>
        <w:ind w:left="5760" w:hanging="360"/>
      </w:pPr>
    </w:lvl>
    <w:lvl w:ilvl="8" w:tplc="87683721" w:tentative="1">
      <w:start w:val="1"/>
      <w:numFmt w:val="lowerRoman"/>
      <w:lvlText w:val="%9."/>
      <w:lvlJc w:val="right"/>
      <w:pPr>
        <w:ind w:left="6480" w:hanging="180"/>
      </w:pPr>
    </w:lvl>
  </w:abstractNum>
  <w:abstractNum w:abstractNumId="6816">
    <w:multiLevelType w:val="hybridMultilevel"/>
    <w:lvl w:ilvl="0" w:tplc="31232003">
      <w:start w:val="1"/>
      <w:numFmt w:val="decimal"/>
      <w:lvlText w:val="%1."/>
      <w:lvlJc w:val="left"/>
      <w:pPr>
        <w:ind w:left="720" w:hanging="360"/>
      </w:pPr>
    </w:lvl>
    <w:lvl w:ilvl="1" w:tplc="31232003" w:tentative="1">
      <w:start w:val="1"/>
      <w:numFmt w:val="lowerLetter"/>
      <w:lvlText w:val="%2."/>
      <w:lvlJc w:val="left"/>
      <w:pPr>
        <w:ind w:left="1440" w:hanging="360"/>
      </w:pPr>
    </w:lvl>
    <w:lvl w:ilvl="2" w:tplc="31232003" w:tentative="1">
      <w:start w:val="1"/>
      <w:numFmt w:val="lowerRoman"/>
      <w:lvlText w:val="%3."/>
      <w:lvlJc w:val="right"/>
      <w:pPr>
        <w:ind w:left="2160" w:hanging="180"/>
      </w:pPr>
    </w:lvl>
    <w:lvl w:ilvl="3" w:tplc="31232003" w:tentative="1">
      <w:start w:val="1"/>
      <w:numFmt w:val="decimal"/>
      <w:lvlText w:val="%4."/>
      <w:lvlJc w:val="left"/>
      <w:pPr>
        <w:ind w:left="2880" w:hanging="360"/>
      </w:pPr>
    </w:lvl>
    <w:lvl w:ilvl="4" w:tplc="31232003" w:tentative="1">
      <w:start w:val="1"/>
      <w:numFmt w:val="lowerLetter"/>
      <w:lvlText w:val="%5."/>
      <w:lvlJc w:val="left"/>
      <w:pPr>
        <w:ind w:left="3600" w:hanging="360"/>
      </w:pPr>
    </w:lvl>
    <w:lvl w:ilvl="5" w:tplc="31232003" w:tentative="1">
      <w:start w:val="1"/>
      <w:numFmt w:val="lowerRoman"/>
      <w:lvlText w:val="%6."/>
      <w:lvlJc w:val="right"/>
      <w:pPr>
        <w:ind w:left="4320" w:hanging="180"/>
      </w:pPr>
    </w:lvl>
    <w:lvl w:ilvl="6" w:tplc="31232003" w:tentative="1">
      <w:start w:val="1"/>
      <w:numFmt w:val="decimal"/>
      <w:lvlText w:val="%7."/>
      <w:lvlJc w:val="left"/>
      <w:pPr>
        <w:ind w:left="5040" w:hanging="360"/>
      </w:pPr>
    </w:lvl>
    <w:lvl w:ilvl="7" w:tplc="31232003" w:tentative="1">
      <w:start w:val="1"/>
      <w:numFmt w:val="lowerLetter"/>
      <w:lvlText w:val="%8."/>
      <w:lvlJc w:val="left"/>
      <w:pPr>
        <w:ind w:left="5760" w:hanging="360"/>
      </w:pPr>
    </w:lvl>
    <w:lvl w:ilvl="8" w:tplc="31232003" w:tentative="1">
      <w:start w:val="1"/>
      <w:numFmt w:val="lowerRoman"/>
      <w:lvlText w:val="%9."/>
      <w:lvlJc w:val="right"/>
      <w:pPr>
        <w:ind w:left="6480" w:hanging="180"/>
      </w:pPr>
    </w:lvl>
  </w:abstractNum>
  <w:abstractNum w:abstractNumId="6815">
    <w:multiLevelType w:val="hybridMultilevel"/>
    <w:lvl w:ilvl="0" w:tplc="37718891">
      <w:start w:val="1"/>
      <w:numFmt w:val="decimal"/>
      <w:lvlText w:val="%1."/>
      <w:lvlJc w:val="left"/>
      <w:pPr>
        <w:ind w:left="720" w:hanging="360"/>
      </w:pPr>
    </w:lvl>
    <w:lvl w:ilvl="1" w:tplc="37718891" w:tentative="1">
      <w:start w:val="1"/>
      <w:numFmt w:val="lowerLetter"/>
      <w:lvlText w:val="%2."/>
      <w:lvlJc w:val="left"/>
      <w:pPr>
        <w:ind w:left="1440" w:hanging="360"/>
      </w:pPr>
    </w:lvl>
    <w:lvl w:ilvl="2" w:tplc="37718891" w:tentative="1">
      <w:start w:val="1"/>
      <w:numFmt w:val="lowerRoman"/>
      <w:lvlText w:val="%3."/>
      <w:lvlJc w:val="right"/>
      <w:pPr>
        <w:ind w:left="2160" w:hanging="180"/>
      </w:pPr>
    </w:lvl>
    <w:lvl w:ilvl="3" w:tplc="37718891" w:tentative="1">
      <w:start w:val="1"/>
      <w:numFmt w:val="decimal"/>
      <w:lvlText w:val="%4."/>
      <w:lvlJc w:val="left"/>
      <w:pPr>
        <w:ind w:left="2880" w:hanging="360"/>
      </w:pPr>
    </w:lvl>
    <w:lvl w:ilvl="4" w:tplc="37718891" w:tentative="1">
      <w:start w:val="1"/>
      <w:numFmt w:val="lowerLetter"/>
      <w:lvlText w:val="%5."/>
      <w:lvlJc w:val="left"/>
      <w:pPr>
        <w:ind w:left="3600" w:hanging="360"/>
      </w:pPr>
    </w:lvl>
    <w:lvl w:ilvl="5" w:tplc="37718891" w:tentative="1">
      <w:start w:val="1"/>
      <w:numFmt w:val="lowerRoman"/>
      <w:lvlText w:val="%6."/>
      <w:lvlJc w:val="right"/>
      <w:pPr>
        <w:ind w:left="4320" w:hanging="180"/>
      </w:pPr>
    </w:lvl>
    <w:lvl w:ilvl="6" w:tplc="37718891" w:tentative="1">
      <w:start w:val="1"/>
      <w:numFmt w:val="decimal"/>
      <w:lvlText w:val="%7."/>
      <w:lvlJc w:val="left"/>
      <w:pPr>
        <w:ind w:left="5040" w:hanging="360"/>
      </w:pPr>
    </w:lvl>
    <w:lvl w:ilvl="7" w:tplc="37718891" w:tentative="1">
      <w:start w:val="1"/>
      <w:numFmt w:val="lowerLetter"/>
      <w:lvlText w:val="%8."/>
      <w:lvlJc w:val="left"/>
      <w:pPr>
        <w:ind w:left="5760" w:hanging="360"/>
      </w:pPr>
    </w:lvl>
    <w:lvl w:ilvl="8" w:tplc="37718891" w:tentative="1">
      <w:start w:val="1"/>
      <w:numFmt w:val="lowerRoman"/>
      <w:lvlText w:val="%9."/>
      <w:lvlJc w:val="right"/>
      <w:pPr>
        <w:ind w:left="6480" w:hanging="180"/>
      </w:pPr>
    </w:lvl>
  </w:abstractNum>
  <w:abstractNum w:abstractNumId="6814">
    <w:multiLevelType w:val="hybridMultilevel"/>
    <w:lvl w:ilvl="0" w:tplc="362317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814">
    <w:abstractNumId w:val="6814"/>
  </w:num>
  <w:num w:numId="6815">
    <w:abstractNumId w:val="6815"/>
  </w:num>
  <w:num w:numId="6816">
    <w:abstractNumId w:val="6816"/>
  </w:num>
  <w:num w:numId="6817">
    <w:abstractNumId w:val="68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01733014" Type="http://schemas.openxmlformats.org/officeDocument/2006/relationships/comments" Target="comments.xml"/><Relationship Id="rId537201428" Type="http://schemas.microsoft.com/office/2011/relationships/commentsExtended" Target="commentsExtended.xml"/><Relationship Id="rId33889036" Type="http://schemas.openxmlformats.org/officeDocument/2006/relationships/image" Target="media/imgrId33889036.jpg"/><Relationship Id="rId154360ec2c602081b" Type="http://schemas.openxmlformats.org/officeDocument/2006/relationships/hyperlink" Target="https://iservice.lombardini.it/jsp/Template2/manuale.jsp?id=642&amp;parent=1273&amp;txts=3.3.2" TargetMode="External"/><Relationship Id="rId657560ec2c6021a27" Type="http://schemas.openxmlformats.org/officeDocument/2006/relationships/hyperlink" Target="https://iservice.lombardini.it/jsp/Template2/manuale.jsp?id=561&amp;parent=1273" TargetMode="External"/><Relationship Id="rId147360ec2c60223cf" Type="http://schemas.openxmlformats.org/officeDocument/2006/relationships/hyperlink" Target="https://iservice.lombardini.it/jsp/Template2/manuale.jsp?id=63&amp;parent=1273" TargetMode="External"/><Relationship Id="rId781660ec2c6022cf2" Type="http://schemas.openxmlformats.org/officeDocument/2006/relationships/hyperlink" Target="https://iservice.lombardini.it/jsp/Template2/manuale.jsp?id=589&amp;parent=1273" TargetMode="External"/><Relationship Id="rId787460ec2c6022e12" Type="http://schemas.openxmlformats.org/officeDocument/2006/relationships/hyperlink" Target="https://iservice.lombardini.it/jsp/Template2/manuale.jsp?id=589&amp;parent=1273" TargetMode="External"/><Relationship Id="rId734460ec2c604ed68" Type="http://schemas.openxmlformats.org/officeDocument/2006/relationships/hyperlink" Target="https://www.youtube.com/embed/3J7y9uoALfI?showinfo=0&amp;rel=0" TargetMode="External"/><Relationship Id="rId857360ec2c6020114" Type="http://schemas.openxmlformats.org/officeDocument/2006/relationships/image" Target="media/imgrId857360ec2c6020114.jpg"/><Relationship Id="rId374660ec2c603a81c" Type="http://schemas.openxmlformats.org/officeDocument/2006/relationships/image" Target="media/imgrId374660ec2c603a81c.jpg"/><Relationship Id="rId920060ec2c604e71e" Type="http://schemas.openxmlformats.org/officeDocument/2006/relationships/image" Target="media/imgrId920060ec2c604e71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3889036" Type="http://schemas.openxmlformats.org/officeDocument/2006/relationships/image" Target="media/imgrId3388903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3889036" Type="http://schemas.openxmlformats.org/officeDocument/2006/relationships/image" Target="media/imgrId3388903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3889036" Type="http://schemas.openxmlformats.org/officeDocument/2006/relationships/image" Target="media/imgrId3388903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3889036" Type="http://schemas.openxmlformats.org/officeDocument/2006/relationships/image" Target="media/imgrId3388903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3889036" Type="http://schemas.openxmlformats.org/officeDocument/2006/relationships/image" Target="media/imgrId3388903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3889036" Type="http://schemas.openxmlformats.org/officeDocument/2006/relationships/image" Target="media/imgrId3388903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