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7944059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459596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118666" w:name="ctxt"/>
    <w:bookmarkEnd w:id="2118666"/>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9231265" name="name220960f893949933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55160f8939499332"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73861141" name="name234260f89394a68a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14860f89394a68a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833">
    <w:multiLevelType w:val="hybridMultilevel"/>
    <w:lvl w:ilvl="0" w:tplc="84570183">
      <w:start w:val="1"/>
      <w:numFmt w:val="decimal"/>
      <w:lvlText w:val="%1."/>
      <w:lvlJc w:val="left"/>
      <w:pPr>
        <w:ind w:left="720" w:hanging="360"/>
      </w:pPr>
    </w:lvl>
    <w:lvl w:ilvl="1" w:tplc="84570183" w:tentative="1">
      <w:start w:val="1"/>
      <w:numFmt w:val="lowerLetter"/>
      <w:lvlText w:val="%2."/>
      <w:lvlJc w:val="left"/>
      <w:pPr>
        <w:ind w:left="1440" w:hanging="360"/>
      </w:pPr>
    </w:lvl>
    <w:lvl w:ilvl="2" w:tplc="84570183" w:tentative="1">
      <w:start w:val="1"/>
      <w:numFmt w:val="lowerRoman"/>
      <w:lvlText w:val="%3."/>
      <w:lvlJc w:val="right"/>
      <w:pPr>
        <w:ind w:left="2160" w:hanging="180"/>
      </w:pPr>
    </w:lvl>
    <w:lvl w:ilvl="3" w:tplc="84570183" w:tentative="1">
      <w:start w:val="1"/>
      <w:numFmt w:val="decimal"/>
      <w:lvlText w:val="%4."/>
      <w:lvlJc w:val="left"/>
      <w:pPr>
        <w:ind w:left="2880" w:hanging="360"/>
      </w:pPr>
    </w:lvl>
    <w:lvl w:ilvl="4" w:tplc="84570183" w:tentative="1">
      <w:start w:val="1"/>
      <w:numFmt w:val="lowerLetter"/>
      <w:lvlText w:val="%5."/>
      <w:lvlJc w:val="left"/>
      <w:pPr>
        <w:ind w:left="3600" w:hanging="360"/>
      </w:pPr>
    </w:lvl>
    <w:lvl w:ilvl="5" w:tplc="84570183" w:tentative="1">
      <w:start w:val="1"/>
      <w:numFmt w:val="lowerRoman"/>
      <w:lvlText w:val="%6."/>
      <w:lvlJc w:val="right"/>
      <w:pPr>
        <w:ind w:left="4320" w:hanging="180"/>
      </w:pPr>
    </w:lvl>
    <w:lvl w:ilvl="6" w:tplc="84570183" w:tentative="1">
      <w:start w:val="1"/>
      <w:numFmt w:val="decimal"/>
      <w:lvlText w:val="%7."/>
      <w:lvlJc w:val="left"/>
      <w:pPr>
        <w:ind w:left="5040" w:hanging="360"/>
      </w:pPr>
    </w:lvl>
    <w:lvl w:ilvl="7" w:tplc="84570183" w:tentative="1">
      <w:start w:val="1"/>
      <w:numFmt w:val="lowerLetter"/>
      <w:lvlText w:val="%8."/>
      <w:lvlJc w:val="left"/>
      <w:pPr>
        <w:ind w:left="5760" w:hanging="360"/>
      </w:pPr>
    </w:lvl>
    <w:lvl w:ilvl="8" w:tplc="84570183" w:tentative="1">
      <w:start w:val="1"/>
      <w:numFmt w:val="lowerRoman"/>
      <w:lvlText w:val="%9."/>
      <w:lvlJc w:val="right"/>
      <w:pPr>
        <w:ind w:left="6480" w:hanging="180"/>
      </w:pPr>
    </w:lvl>
  </w:abstractNum>
  <w:abstractNum w:abstractNumId="20832">
    <w:multiLevelType w:val="hybridMultilevel"/>
    <w:lvl w:ilvl="0" w:tplc="809278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0832">
    <w:abstractNumId w:val="20832"/>
  </w:num>
  <w:num w:numId="20833">
    <w:abstractNumId w:val="208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33541493" Type="http://schemas.openxmlformats.org/officeDocument/2006/relationships/comments" Target="comments.xml"/><Relationship Id="rId806007936" Type="http://schemas.microsoft.com/office/2011/relationships/commentsExtended" Target="commentsExtended.xml"/><Relationship Id="rId74595968" Type="http://schemas.openxmlformats.org/officeDocument/2006/relationships/image" Target="media/imgrId74595968.jpg"/><Relationship Id="rId255160f8939499332" Type="http://schemas.openxmlformats.org/officeDocument/2006/relationships/image" Target="media/imgrId255160f8939499332.png"/><Relationship Id="rId514860f89394a68a8" Type="http://schemas.openxmlformats.org/officeDocument/2006/relationships/image" Target="media/imgrId514860f89394a68a8.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4595968" Type="http://schemas.openxmlformats.org/officeDocument/2006/relationships/image" Target="media/imgrId7459596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4595968" Type="http://schemas.openxmlformats.org/officeDocument/2006/relationships/image" Target="media/imgrId7459596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4595968" Type="http://schemas.openxmlformats.org/officeDocument/2006/relationships/image" Target="media/imgrId7459596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4595968" Type="http://schemas.openxmlformats.org/officeDocument/2006/relationships/image" Target="media/imgrId7459596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4595968" Type="http://schemas.openxmlformats.org/officeDocument/2006/relationships/image" Target="media/imgrId7459596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4595968" Type="http://schemas.openxmlformats.org/officeDocument/2006/relationships/image" Target="media/imgrId7459596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