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Workshop Manual (Rev. 10.3)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4683128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355027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7419010" w:name="ctxt"/>
    <w:bookmarkEnd w:id="57419010"/>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AdBlue dosage inside the SCR catalytic converter according to the parameters detected by the different sensors.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Operation of a running engine with the vehicle stopped and on idle speed.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74338355" name="name43466102d4bba304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2756102d4bba3040"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96836713" name="name14096102d4bbb533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9906102d4bbb5331"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756">
    <w:multiLevelType w:val="hybridMultilevel"/>
    <w:lvl w:ilvl="0" w:tplc="33720393">
      <w:start w:val="1"/>
      <w:numFmt w:val="decimal"/>
      <w:lvlText w:val="%1."/>
      <w:lvlJc w:val="left"/>
      <w:pPr>
        <w:ind w:left="720" w:hanging="360"/>
      </w:pPr>
    </w:lvl>
    <w:lvl w:ilvl="1" w:tplc="33720393" w:tentative="1">
      <w:start w:val="1"/>
      <w:numFmt w:val="lowerLetter"/>
      <w:lvlText w:val="%2."/>
      <w:lvlJc w:val="left"/>
      <w:pPr>
        <w:ind w:left="1440" w:hanging="360"/>
      </w:pPr>
    </w:lvl>
    <w:lvl w:ilvl="2" w:tplc="33720393" w:tentative="1">
      <w:start w:val="1"/>
      <w:numFmt w:val="lowerRoman"/>
      <w:lvlText w:val="%3."/>
      <w:lvlJc w:val="right"/>
      <w:pPr>
        <w:ind w:left="2160" w:hanging="180"/>
      </w:pPr>
    </w:lvl>
    <w:lvl w:ilvl="3" w:tplc="33720393" w:tentative="1">
      <w:start w:val="1"/>
      <w:numFmt w:val="decimal"/>
      <w:lvlText w:val="%4."/>
      <w:lvlJc w:val="left"/>
      <w:pPr>
        <w:ind w:left="2880" w:hanging="360"/>
      </w:pPr>
    </w:lvl>
    <w:lvl w:ilvl="4" w:tplc="33720393" w:tentative="1">
      <w:start w:val="1"/>
      <w:numFmt w:val="lowerLetter"/>
      <w:lvlText w:val="%5."/>
      <w:lvlJc w:val="left"/>
      <w:pPr>
        <w:ind w:left="3600" w:hanging="360"/>
      </w:pPr>
    </w:lvl>
    <w:lvl w:ilvl="5" w:tplc="33720393" w:tentative="1">
      <w:start w:val="1"/>
      <w:numFmt w:val="lowerRoman"/>
      <w:lvlText w:val="%6."/>
      <w:lvlJc w:val="right"/>
      <w:pPr>
        <w:ind w:left="4320" w:hanging="180"/>
      </w:pPr>
    </w:lvl>
    <w:lvl w:ilvl="6" w:tplc="33720393" w:tentative="1">
      <w:start w:val="1"/>
      <w:numFmt w:val="decimal"/>
      <w:lvlText w:val="%7."/>
      <w:lvlJc w:val="left"/>
      <w:pPr>
        <w:ind w:left="5040" w:hanging="360"/>
      </w:pPr>
    </w:lvl>
    <w:lvl w:ilvl="7" w:tplc="33720393" w:tentative="1">
      <w:start w:val="1"/>
      <w:numFmt w:val="lowerLetter"/>
      <w:lvlText w:val="%8."/>
      <w:lvlJc w:val="left"/>
      <w:pPr>
        <w:ind w:left="5760" w:hanging="360"/>
      </w:pPr>
    </w:lvl>
    <w:lvl w:ilvl="8" w:tplc="33720393" w:tentative="1">
      <w:start w:val="1"/>
      <w:numFmt w:val="lowerRoman"/>
      <w:lvlText w:val="%9."/>
      <w:lvlJc w:val="right"/>
      <w:pPr>
        <w:ind w:left="6480" w:hanging="180"/>
      </w:pPr>
    </w:lvl>
  </w:abstractNum>
  <w:abstractNum w:abstractNumId="21755">
    <w:multiLevelType w:val="hybridMultilevel"/>
    <w:lvl w:ilvl="0" w:tplc="313349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755">
    <w:abstractNumId w:val="21755"/>
  </w:num>
  <w:num w:numId="21756">
    <w:abstractNumId w:val="217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04966947" Type="http://schemas.openxmlformats.org/officeDocument/2006/relationships/comments" Target="comments.xml"/><Relationship Id="rId733344571" Type="http://schemas.microsoft.com/office/2011/relationships/commentsExtended" Target="commentsExtended.xml"/><Relationship Id="rId93550279" Type="http://schemas.openxmlformats.org/officeDocument/2006/relationships/image" Target="media/imgrId93550279.jpg"/><Relationship Id="rId32756102d4bba3040" Type="http://schemas.openxmlformats.org/officeDocument/2006/relationships/image" Target="media/imgrId32756102d4bba3040.png"/><Relationship Id="rId59906102d4bbb5331" Type="http://schemas.openxmlformats.org/officeDocument/2006/relationships/image" Target="media/imgrId59906102d4bbb533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3550279" Type="http://schemas.openxmlformats.org/officeDocument/2006/relationships/image" Target="media/imgrId9355027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3550279" Type="http://schemas.openxmlformats.org/officeDocument/2006/relationships/image" Target="media/imgrId9355027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3550279" Type="http://schemas.openxmlformats.org/officeDocument/2006/relationships/image" Target="media/imgrId9355027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3550279" Type="http://schemas.openxmlformats.org/officeDocument/2006/relationships/image" Target="media/imgrId9355027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3550279" Type="http://schemas.openxmlformats.org/officeDocument/2006/relationships/image" Target="media/imgrId9355027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3550279" Type="http://schemas.openxmlformats.org/officeDocument/2006/relationships/image" Target="media/imgrId9355027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