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2409607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0530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052884" w:name="ctxt"/>
    <w:bookmarkEnd w:id="505288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8533092" name="name9040610688723970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13361068872396f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89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70081134" name="name48596106887249316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315261068872493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19253349" name="name876661068872655b9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842261068872655b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475645" name="name638761068872794aa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57761068872794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32757775" name="name74606106887289dcf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19176106887289d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34012440" name="name782961068872a0e9c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738561068872a0e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59849766" name="name358161068872b7887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259361068872b78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94484541" name="name128261068872ce9d6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295161068872ce9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2283498" name="name242361068872e2eb1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185961068872e2e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47989957" name="name695661068873029c6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767861068873029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75551263" name="name6817610688731345b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650161068873134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28377590" name="name45706106887327db7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21846106887327d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10478666" name="name1093610688733d179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517610688733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2"/>
              </w:rPr>
              <w:drawing>
                <wp:inline distT="0" distB="0" distL="0" distR="0">
                  <wp:extent cx="1605600" cy="360000"/>
                  <wp:effectExtent b="0" l="0" r="0" t="0"/>
                  <wp:docPr id="22783525" name="name5276610688734ef55" descr="ST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0.jpg"/>
                          <pic:cNvPicPr/>
                        </pic:nvPicPr>
                        <pic:blipFill>
                          <a:blip r:embed="rId5996610688734ef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36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n°1 tool positioning prior to injection pump assembly.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ED0014603940-S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80842689" name="name69376106887362f3f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12926106887362f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173600" cy="511200"/>
                  <wp:effectExtent b="0" l="0" r="0" t="0"/>
                  <wp:docPr id="21220013" name="name97856106887373902" descr="ST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36.jpg"/>
                          <pic:cNvPicPr/>
                        </pic:nvPicPr>
                        <pic:blipFill>
                          <a:blip r:embed="rId470861068873738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Assembling tool for a gasket on a rocker arm cover (injector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ED0014603830-S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18"/>
              </w:rPr>
              <w:drawing>
                <wp:inline distT="0" distB="0" distL="0" distR="0">
                  <wp:extent cx="1440000" cy="309600"/>
                  <wp:effectExtent b="0" l="0" r="0" t="0"/>
                  <wp:docPr id="76674417" name="name4585610688738cb95" descr="Attrezzo_posizionamento_iniet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rezzo_posizionamento_iniettori.png"/>
                          <pic:cNvPicPr/>
                        </pic:nvPicPr>
                        <pic:blipFill>
                          <a:blip r:embed="rId6376610688738cb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Injectors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ED0014604310-S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99651196" name="name174261068873a08e8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73761068873a08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64828233" name="name633561068873af742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493061068873af7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891">
    <w:multiLevelType w:val="hybridMultilevel"/>
    <w:lvl w:ilvl="0" w:tplc="95295324">
      <w:start w:val="1"/>
      <w:numFmt w:val="decimal"/>
      <w:lvlText w:val="%1."/>
      <w:lvlJc w:val="left"/>
      <w:pPr>
        <w:ind w:left="720" w:hanging="360"/>
      </w:pPr>
    </w:lvl>
    <w:lvl w:ilvl="1" w:tplc="95295324" w:tentative="1">
      <w:start w:val="1"/>
      <w:numFmt w:val="lowerLetter"/>
      <w:lvlText w:val="%2."/>
      <w:lvlJc w:val="left"/>
      <w:pPr>
        <w:ind w:left="1440" w:hanging="360"/>
      </w:pPr>
    </w:lvl>
    <w:lvl w:ilvl="2" w:tplc="95295324" w:tentative="1">
      <w:start w:val="1"/>
      <w:numFmt w:val="lowerRoman"/>
      <w:lvlText w:val="%3."/>
      <w:lvlJc w:val="right"/>
      <w:pPr>
        <w:ind w:left="2160" w:hanging="180"/>
      </w:pPr>
    </w:lvl>
    <w:lvl w:ilvl="3" w:tplc="95295324" w:tentative="1">
      <w:start w:val="1"/>
      <w:numFmt w:val="decimal"/>
      <w:lvlText w:val="%4."/>
      <w:lvlJc w:val="left"/>
      <w:pPr>
        <w:ind w:left="2880" w:hanging="360"/>
      </w:pPr>
    </w:lvl>
    <w:lvl w:ilvl="4" w:tplc="95295324" w:tentative="1">
      <w:start w:val="1"/>
      <w:numFmt w:val="lowerLetter"/>
      <w:lvlText w:val="%5."/>
      <w:lvlJc w:val="left"/>
      <w:pPr>
        <w:ind w:left="3600" w:hanging="360"/>
      </w:pPr>
    </w:lvl>
    <w:lvl w:ilvl="5" w:tplc="95295324" w:tentative="1">
      <w:start w:val="1"/>
      <w:numFmt w:val="lowerRoman"/>
      <w:lvlText w:val="%6."/>
      <w:lvlJc w:val="right"/>
      <w:pPr>
        <w:ind w:left="4320" w:hanging="180"/>
      </w:pPr>
    </w:lvl>
    <w:lvl w:ilvl="6" w:tplc="95295324" w:tentative="1">
      <w:start w:val="1"/>
      <w:numFmt w:val="decimal"/>
      <w:lvlText w:val="%7."/>
      <w:lvlJc w:val="left"/>
      <w:pPr>
        <w:ind w:left="5040" w:hanging="360"/>
      </w:pPr>
    </w:lvl>
    <w:lvl w:ilvl="7" w:tplc="95295324" w:tentative="1">
      <w:start w:val="1"/>
      <w:numFmt w:val="lowerLetter"/>
      <w:lvlText w:val="%8."/>
      <w:lvlJc w:val="left"/>
      <w:pPr>
        <w:ind w:left="5760" w:hanging="360"/>
      </w:pPr>
    </w:lvl>
    <w:lvl w:ilvl="8" w:tplc="95295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0">
    <w:multiLevelType w:val="hybridMultilevel"/>
    <w:lvl w:ilvl="0" w:tplc="140667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890">
    <w:abstractNumId w:val="3890"/>
  </w:num>
  <w:num w:numId="3891">
    <w:abstractNumId w:val="3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0273226" Type="http://schemas.openxmlformats.org/officeDocument/2006/relationships/comments" Target="comments.xml"/><Relationship Id="rId136519640" Type="http://schemas.microsoft.com/office/2011/relationships/commentsExtended" Target="commentsExtended.xml"/><Relationship Id="rId54053012" Type="http://schemas.openxmlformats.org/officeDocument/2006/relationships/image" Target="media/imgrId54053012.jpg"/><Relationship Id="rId413361068872396fe" Type="http://schemas.openxmlformats.org/officeDocument/2006/relationships/image" Target="media/imgrId413361068872396fe.jpg"/><Relationship Id="rId3152610688724930f" Type="http://schemas.openxmlformats.org/officeDocument/2006/relationships/image" Target="media/imgrId3152610688724930f.jpg"/><Relationship Id="rId842261068872655b3" Type="http://schemas.openxmlformats.org/officeDocument/2006/relationships/image" Target="media/imgrId842261068872655b3.jpg"/><Relationship Id="rId55776106887279491" Type="http://schemas.openxmlformats.org/officeDocument/2006/relationships/image" Target="media/imgrId55776106887279491.jpg"/><Relationship Id="rId19176106887289dc8" Type="http://schemas.openxmlformats.org/officeDocument/2006/relationships/image" Target="media/imgrId19176106887289dc8.jpg"/><Relationship Id="rId738561068872a0e97" Type="http://schemas.openxmlformats.org/officeDocument/2006/relationships/image" Target="media/imgrId738561068872a0e97.jpg"/><Relationship Id="rId259361068872b7881" Type="http://schemas.openxmlformats.org/officeDocument/2006/relationships/image" Target="media/imgrId259361068872b7881.jpg"/><Relationship Id="rId295161068872ce9d1" Type="http://schemas.openxmlformats.org/officeDocument/2006/relationships/image" Target="media/imgrId295161068872ce9d1.jpg"/><Relationship Id="rId185961068872e2eab" Type="http://schemas.openxmlformats.org/officeDocument/2006/relationships/image" Target="media/imgrId185961068872e2eab.jpg"/><Relationship Id="rId767861068873029bf" Type="http://schemas.openxmlformats.org/officeDocument/2006/relationships/image" Target="media/imgrId767861068873029bf.jpg"/><Relationship Id="rId65016106887313454" Type="http://schemas.openxmlformats.org/officeDocument/2006/relationships/image" Target="media/imgrId65016106887313454.jpg"/><Relationship Id="rId21846106887327d9a" Type="http://schemas.openxmlformats.org/officeDocument/2006/relationships/image" Target="media/imgrId21846106887327d9a.jpg"/><Relationship Id="rId3517610688733d173" Type="http://schemas.openxmlformats.org/officeDocument/2006/relationships/image" Target="media/imgrId3517610688733d173.jpg"/><Relationship Id="rId5996610688734ef4d" Type="http://schemas.openxmlformats.org/officeDocument/2006/relationships/image" Target="media/imgrId5996610688734ef4d.jpg"/><Relationship Id="rId12926106887362f3b" Type="http://schemas.openxmlformats.org/officeDocument/2006/relationships/image" Target="media/imgrId12926106887362f3b.png"/><Relationship Id="rId470861068873738fb" Type="http://schemas.openxmlformats.org/officeDocument/2006/relationships/image" Target="media/imgrId470861068873738fb.jpg"/><Relationship Id="rId6376610688738cb8d" Type="http://schemas.openxmlformats.org/officeDocument/2006/relationships/image" Target="media/imgrId6376610688738cb8d.png"/><Relationship Id="rId273761068873a08e2" Type="http://schemas.openxmlformats.org/officeDocument/2006/relationships/image" Target="media/imgrId273761068873a08e2.jpg"/><Relationship Id="rId493061068873af73b" Type="http://schemas.openxmlformats.org/officeDocument/2006/relationships/image" Target="media/imgrId493061068873af73b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53012" Type="http://schemas.openxmlformats.org/officeDocument/2006/relationships/image" Target="media/imgrId540530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53012" Type="http://schemas.openxmlformats.org/officeDocument/2006/relationships/image" Target="media/imgrId540530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53012" Type="http://schemas.openxmlformats.org/officeDocument/2006/relationships/image" Target="media/imgrId540530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53012" Type="http://schemas.openxmlformats.org/officeDocument/2006/relationships/image" Target="media/imgrId540530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53012" Type="http://schemas.openxmlformats.org/officeDocument/2006/relationships/image" Target="media/imgrId540530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053012" Type="http://schemas.openxmlformats.org/officeDocument/2006/relationships/image" Target="media/imgrId540530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