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TCR-SCR (Rev. 10.3)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8396564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30889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043859" w:name="ctxt"/>
    <w:bookmarkEnd w:id="804385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265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265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265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265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265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4830593" name="name4871610eec1882e4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016610eec1882e2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5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544000" cy="10483200"/>
            <wp:effectExtent b="0" l="0" r="0" t="0"/>
            <wp:docPr id="26874517" name="name3340610eec18a6fed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4776610eec18a6fe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520">
    <w:multiLevelType w:val="hybridMultilevel"/>
    <w:lvl w:ilvl="0" w:tplc="13302765">
      <w:start w:val="1"/>
      <w:numFmt w:val="decimal"/>
      <w:lvlText w:val="%1."/>
      <w:lvlJc w:val="left"/>
      <w:pPr>
        <w:ind w:left="720" w:hanging="360"/>
      </w:pPr>
    </w:lvl>
    <w:lvl w:ilvl="1" w:tplc="13302765" w:tentative="1">
      <w:start w:val="1"/>
      <w:numFmt w:val="lowerLetter"/>
      <w:lvlText w:val="%2."/>
      <w:lvlJc w:val="left"/>
      <w:pPr>
        <w:ind w:left="1440" w:hanging="360"/>
      </w:pPr>
    </w:lvl>
    <w:lvl w:ilvl="2" w:tplc="13302765" w:tentative="1">
      <w:start w:val="1"/>
      <w:numFmt w:val="lowerRoman"/>
      <w:lvlText w:val="%3."/>
      <w:lvlJc w:val="right"/>
      <w:pPr>
        <w:ind w:left="2160" w:hanging="180"/>
      </w:pPr>
    </w:lvl>
    <w:lvl w:ilvl="3" w:tplc="13302765" w:tentative="1">
      <w:start w:val="1"/>
      <w:numFmt w:val="decimal"/>
      <w:lvlText w:val="%4."/>
      <w:lvlJc w:val="left"/>
      <w:pPr>
        <w:ind w:left="2880" w:hanging="360"/>
      </w:pPr>
    </w:lvl>
    <w:lvl w:ilvl="4" w:tplc="13302765" w:tentative="1">
      <w:start w:val="1"/>
      <w:numFmt w:val="lowerLetter"/>
      <w:lvlText w:val="%5."/>
      <w:lvlJc w:val="left"/>
      <w:pPr>
        <w:ind w:left="3600" w:hanging="360"/>
      </w:pPr>
    </w:lvl>
    <w:lvl w:ilvl="5" w:tplc="13302765" w:tentative="1">
      <w:start w:val="1"/>
      <w:numFmt w:val="lowerRoman"/>
      <w:lvlText w:val="%6."/>
      <w:lvlJc w:val="right"/>
      <w:pPr>
        <w:ind w:left="4320" w:hanging="180"/>
      </w:pPr>
    </w:lvl>
    <w:lvl w:ilvl="6" w:tplc="13302765" w:tentative="1">
      <w:start w:val="1"/>
      <w:numFmt w:val="decimal"/>
      <w:lvlText w:val="%7."/>
      <w:lvlJc w:val="left"/>
      <w:pPr>
        <w:ind w:left="5040" w:hanging="360"/>
      </w:pPr>
    </w:lvl>
    <w:lvl w:ilvl="7" w:tplc="13302765" w:tentative="1">
      <w:start w:val="1"/>
      <w:numFmt w:val="lowerLetter"/>
      <w:lvlText w:val="%8."/>
      <w:lvlJc w:val="left"/>
      <w:pPr>
        <w:ind w:left="5760" w:hanging="360"/>
      </w:pPr>
    </w:lvl>
    <w:lvl w:ilvl="8" w:tplc="13302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19">
    <w:multiLevelType w:val="hybridMultilevel"/>
    <w:lvl w:ilvl="0" w:tplc="47363385">
      <w:start w:val="1"/>
      <w:numFmt w:val="decimal"/>
      <w:lvlText w:val="%1."/>
      <w:lvlJc w:val="left"/>
      <w:pPr>
        <w:ind w:left="720" w:hanging="360"/>
      </w:pPr>
    </w:lvl>
    <w:lvl w:ilvl="1" w:tplc="47363385" w:tentative="1">
      <w:start w:val="1"/>
      <w:numFmt w:val="lowerLetter"/>
      <w:lvlText w:val="%2."/>
      <w:lvlJc w:val="left"/>
      <w:pPr>
        <w:ind w:left="1440" w:hanging="360"/>
      </w:pPr>
    </w:lvl>
    <w:lvl w:ilvl="2" w:tplc="47363385" w:tentative="1">
      <w:start w:val="1"/>
      <w:numFmt w:val="lowerRoman"/>
      <w:lvlText w:val="%3."/>
      <w:lvlJc w:val="right"/>
      <w:pPr>
        <w:ind w:left="2160" w:hanging="180"/>
      </w:pPr>
    </w:lvl>
    <w:lvl w:ilvl="3" w:tplc="47363385" w:tentative="1">
      <w:start w:val="1"/>
      <w:numFmt w:val="decimal"/>
      <w:lvlText w:val="%4."/>
      <w:lvlJc w:val="left"/>
      <w:pPr>
        <w:ind w:left="2880" w:hanging="360"/>
      </w:pPr>
    </w:lvl>
    <w:lvl w:ilvl="4" w:tplc="47363385" w:tentative="1">
      <w:start w:val="1"/>
      <w:numFmt w:val="lowerLetter"/>
      <w:lvlText w:val="%5."/>
      <w:lvlJc w:val="left"/>
      <w:pPr>
        <w:ind w:left="3600" w:hanging="360"/>
      </w:pPr>
    </w:lvl>
    <w:lvl w:ilvl="5" w:tplc="47363385" w:tentative="1">
      <w:start w:val="1"/>
      <w:numFmt w:val="lowerRoman"/>
      <w:lvlText w:val="%6."/>
      <w:lvlJc w:val="right"/>
      <w:pPr>
        <w:ind w:left="4320" w:hanging="180"/>
      </w:pPr>
    </w:lvl>
    <w:lvl w:ilvl="6" w:tplc="47363385" w:tentative="1">
      <w:start w:val="1"/>
      <w:numFmt w:val="decimal"/>
      <w:lvlText w:val="%7."/>
      <w:lvlJc w:val="left"/>
      <w:pPr>
        <w:ind w:left="5040" w:hanging="360"/>
      </w:pPr>
    </w:lvl>
    <w:lvl w:ilvl="7" w:tplc="47363385" w:tentative="1">
      <w:start w:val="1"/>
      <w:numFmt w:val="lowerLetter"/>
      <w:lvlText w:val="%8."/>
      <w:lvlJc w:val="left"/>
      <w:pPr>
        <w:ind w:left="5760" w:hanging="360"/>
      </w:pPr>
    </w:lvl>
    <w:lvl w:ilvl="8" w:tplc="473633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18">
    <w:multiLevelType w:val="hybridMultilevel"/>
    <w:lvl w:ilvl="0" w:tplc="6434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518">
    <w:abstractNumId w:val="26518"/>
  </w:num>
  <w:num w:numId="26519">
    <w:abstractNumId w:val="26519"/>
  </w:num>
  <w:num w:numId="26520">
    <w:abstractNumId w:val="265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5270240" Type="http://schemas.openxmlformats.org/officeDocument/2006/relationships/comments" Target="comments.xml"/><Relationship Id="rId661280302" Type="http://schemas.microsoft.com/office/2011/relationships/commentsExtended" Target="commentsExtended.xml"/><Relationship Id="rId33088935" Type="http://schemas.openxmlformats.org/officeDocument/2006/relationships/image" Target="media/imgrId33088935.jpg"/><Relationship Id="rId1016610eec1882e2b" Type="http://schemas.openxmlformats.org/officeDocument/2006/relationships/image" Target="media/imgrId1016610eec1882e2b.jpg"/><Relationship Id="rId4776610eec18a6fe6" Type="http://schemas.openxmlformats.org/officeDocument/2006/relationships/image" Target="media/imgrId4776610eec18a6fe6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088935" Type="http://schemas.openxmlformats.org/officeDocument/2006/relationships/image" Target="media/imgrId3308893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088935" Type="http://schemas.openxmlformats.org/officeDocument/2006/relationships/image" Target="media/imgrId3308893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088935" Type="http://schemas.openxmlformats.org/officeDocument/2006/relationships/image" Target="media/imgrId3308893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088935" Type="http://schemas.openxmlformats.org/officeDocument/2006/relationships/image" Target="media/imgrId3308893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088935" Type="http://schemas.openxmlformats.org/officeDocument/2006/relationships/image" Target="media/imgrId3308893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088935" Type="http://schemas.openxmlformats.org/officeDocument/2006/relationships/image" Target="media/imgrId3308893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