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89850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3384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3641452" w:name="ctxt"/>
    <w:bookmarkEnd w:id="8364145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11782243" name="name254861124d5150a76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94861124d5150a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7505915" name="name211861124d515e2da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82161124d515e2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687">
    <w:multiLevelType w:val="hybridMultilevel"/>
    <w:lvl w:ilvl="0" w:tplc="78217185">
      <w:start w:val="1"/>
      <w:numFmt w:val="decimal"/>
      <w:lvlText w:val="%1."/>
      <w:lvlJc w:val="left"/>
      <w:pPr>
        <w:ind w:left="720" w:hanging="360"/>
      </w:pPr>
    </w:lvl>
    <w:lvl w:ilvl="1" w:tplc="78217185" w:tentative="1">
      <w:start w:val="1"/>
      <w:numFmt w:val="lowerLetter"/>
      <w:lvlText w:val="%2."/>
      <w:lvlJc w:val="left"/>
      <w:pPr>
        <w:ind w:left="1440" w:hanging="360"/>
      </w:pPr>
    </w:lvl>
    <w:lvl w:ilvl="2" w:tplc="78217185" w:tentative="1">
      <w:start w:val="1"/>
      <w:numFmt w:val="lowerRoman"/>
      <w:lvlText w:val="%3."/>
      <w:lvlJc w:val="right"/>
      <w:pPr>
        <w:ind w:left="2160" w:hanging="180"/>
      </w:pPr>
    </w:lvl>
    <w:lvl w:ilvl="3" w:tplc="78217185" w:tentative="1">
      <w:start w:val="1"/>
      <w:numFmt w:val="decimal"/>
      <w:lvlText w:val="%4."/>
      <w:lvlJc w:val="left"/>
      <w:pPr>
        <w:ind w:left="2880" w:hanging="360"/>
      </w:pPr>
    </w:lvl>
    <w:lvl w:ilvl="4" w:tplc="78217185" w:tentative="1">
      <w:start w:val="1"/>
      <w:numFmt w:val="lowerLetter"/>
      <w:lvlText w:val="%5."/>
      <w:lvlJc w:val="left"/>
      <w:pPr>
        <w:ind w:left="3600" w:hanging="360"/>
      </w:pPr>
    </w:lvl>
    <w:lvl w:ilvl="5" w:tplc="78217185" w:tentative="1">
      <w:start w:val="1"/>
      <w:numFmt w:val="lowerRoman"/>
      <w:lvlText w:val="%6."/>
      <w:lvlJc w:val="right"/>
      <w:pPr>
        <w:ind w:left="4320" w:hanging="180"/>
      </w:pPr>
    </w:lvl>
    <w:lvl w:ilvl="6" w:tplc="78217185" w:tentative="1">
      <w:start w:val="1"/>
      <w:numFmt w:val="decimal"/>
      <w:lvlText w:val="%7."/>
      <w:lvlJc w:val="left"/>
      <w:pPr>
        <w:ind w:left="5040" w:hanging="360"/>
      </w:pPr>
    </w:lvl>
    <w:lvl w:ilvl="7" w:tplc="78217185" w:tentative="1">
      <w:start w:val="1"/>
      <w:numFmt w:val="lowerLetter"/>
      <w:lvlText w:val="%8."/>
      <w:lvlJc w:val="left"/>
      <w:pPr>
        <w:ind w:left="5760" w:hanging="360"/>
      </w:pPr>
    </w:lvl>
    <w:lvl w:ilvl="8" w:tplc="78217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6">
    <w:multiLevelType w:val="hybridMultilevel"/>
    <w:lvl w:ilvl="0" w:tplc="55042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686">
    <w:abstractNumId w:val="9686"/>
  </w:num>
  <w:num w:numId="9687">
    <w:abstractNumId w:val="96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3700611" Type="http://schemas.openxmlformats.org/officeDocument/2006/relationships/comments" Target="comments.xml"/><Relationship Id="rId879495678" Type="http://schemas.microsoft.com/office/2011/relationships/commentsExtended" Target="commentsExtended.xml"/><Relationship Id="rId35338469" Type="http://schemas.openxmlformats.org/officeDocument/2006/relationships/image" Target="media/imgrId35338469.jpg"/><Relationship Id="rId494861124d5150a73" Type="http://schemas.openxmlformats.org/officeDocument/2006/relationships/image" Target="media/imgrId494861124d5150a73.png"/><Relationship Id="rId582161124d515e2d7" Type="http://schemas.openxmlformats.org/officeDocument/2006/relationships/image" Target="media/imgrId582161124d515e2d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38469" Type="http://schemas.openxmlformats.org/officeDocument/2006/relationships/image" Target="media/imgrId353384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