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7120251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549434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4244893" w:name="ctxt"/>
    <w:bookmarkEnd w:id="94244893"/>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DOC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DPF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82429957" name="name35016112b5f34072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2386112b5f340720"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1240722" name="name88986112b5f34e42f"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2596112b5f34e426"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481">
    <w:multiLevelType w:val="hybridMultilevel"/>
    <w:lvl w:ilvl="0" w:tplc="36591505">
      <w:start w:val="1"/>
      <w:numFmt w:val="decimal"/>
      <w:lvlText w:val="%1."/>
      <w:lvlJc w:val="left"/>
      <w:pPr>
        <w:ind w:left="720" w:hanging="360"/>
      </w:pPr>
    </w:lvl>
    <w:lvl w:ilvl="1" w:tplc="36591505" w:tentative="1">
      <w:start w:val="1"/>
      <w:numFmt w:val="lowerLetter"/>
      <w:lvlText w:val="%2."/>
      <w:lvlJc w:val="left"/>
      <w:pPr>
        <w:ind w:left="1440" w:hanging="360"/>
      </w:pPr>
    </w:lvl>
    <w:lvl w:ilvl="2" w:tplc="36591505" w:tentative="1">
      <w:start w:val="1"/>
      <w:numFmt w:val="lowerRoman"/>
      <w:lvlText w:val="%3."/>
      <w:lvlJc w:val="right"/>
      <w:pPr>
        <w:ind w:left="2160" w:hanging="180"/>
      </w:pPr>
    </w:lvl>
    <w:lvl w:ilvl="3" w:tplc="36591505" w:tentative="1">
      <w:start w:val="1"/>
      <w:numFmt w:val="decimal"/>
      <w:lvlText w:val="%4."/>
      <w:lvlJc w:val="left"/>
      <w:pPr>
        <w:ind w:left="2880" w:hanging="360"/>
      </w:pPr>
    </w:lvl>
    <w:lvl w:ilvl="4" w:tplc="36591505" w:tentative="1">
      <w:start w:val="1"/>
      <w:numFmt w:val="lowerLetter"/>
      <w:lvlText w:val="%5."/>
      <w:lvlJc w:val="left"/>
      <w:pPr>
        <w:ind w:left="3600" w:hanging="360"/>
      </w:pPr>
    </w:lvl>
    <w:lvl w:ilvl="5" w:tplc="36591505" w:tentative="1">
      <w:start w:val="1"/>
      <w:numFmt w:val="lowerRoman"/>
      <w:lvlText w:val="%6."/>
      <w:lvlJc w:val="right"/>
      <w:pPr>
        <w:ind w:left="4320" w:hanging="180"/>
      </w:pPr>
    </w:lvl>
    <w:lvl w:ilvl="6" w:tplc="36591505" w:tentative="1">
      <w:start w:val="1"/>
      <w:numFmt w:val="decimal"/>
      <w:lvlText w:val="%7."/>
      <w:lvlJc w:val="left"/>
      <w:pPr>
        <w:ind w:left="5040" w:hanging="360"/>
      </w:pPr>
    </w:lvl>
    <w:lvl w:ilvl="7" w:tplc="36591505" w:tentative="1">
      <w:start w:val="1"/>
      <w:numFmt w:val="lowerLetter"/>
      <w:lvlText w:val="%8."/>
      <w:lvlJc w:val="left"/>
      <w:pPr>
        <w:ind w:left="5760" w:hanging="360"/>
      </w:pPr>
    </w:lvl>
    <w:lvl w:ilvl="8" w:tplc="36591505" w:tentative="1">
      <w:start w:val="1"/>
      <w:numFmt w:val="lowerRoman"/>
      <w:lvlText w:val="%9."/>
      <w:lvlJc w:val="right"/>
      <w:pPr>
        <w:ind w:left="6480" w:hanging="180"/>
      </w:pPr>
    </w:lvl>
  </w:abstractNum>
  <w:abstractNum w:abstractNumId="17480">
    <w:multiLevelType w:val="hybridMultilevel"/>
    <w:lvl w:ilvl="0" w:tplc="678694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7480">
    <w:abstractNumId w:val="17480"/>
  </w:num>
  <w:num w:numId="17481">
    <w:abstractNumId w:val="174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03004398" Type="http://schemas.openxmlformats.org/officeDocument/2006/relationships/comments" Target="comments.xml"/><Relationship Id="rId774695710" Type="http://schemas.microsoft.com/office/2011/relationships/commentsExtended" Target="commentsExtended.xml"/><Relationship Id="rId65494348" Type="http://schemas.openxmlformats.org/officeDocument/2006/relationships/image" Target="media/imgrId65494348.jpg"/><Relationship Id="rId62386112b5f340720" Type="http://schemas.openxmlformats.org/officeDocument/2006/relationships/image" Target="media/imgrId62386112b5f340720.png"/><Relationship Id="rId52596112b5f34e426" Type="http://schemas.openxmlformats.org/officeDocument/2006/relationships/image" Target="media/imgrId52596112b5f34e426.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5494348" Type="http://schemas.openxmlformats.org/officeDocument/2006/relationships/image" Target="media/imgrId6549434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5494348" Type="http://schemas.openxmlformats.org/officeDocument/2006/relationships/image" Target="media/imgrId6549434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5494348" Type="http://schemas.openxmlformats.org/officeDocument/2006/relationships/image" Target="media/imgrId6549434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5494348" Type="http://schemas.openxmlformats.org/officeDocument/2006/relationships/image" Target="media/imgrId6549434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5494348" Type="http://schemas.openxmlformats.org/officeDocument/2006/relationships/image" Target="media/imgrId6549434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5494348" Type="http://schemas.openxmlformats.org/officeDocument/2006/relationships/image" Target="media/imgrId6549434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