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6836938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81918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9031458" w:name="ctxt"/>
    <w:bookmarkEnd w:id="8903145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8401451" name="name121061152f7eaa402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86661152f7eaa3f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10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85740352" name="name824661152f7ebe5ca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310061152f7ebe5c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59745561" name="name325461152f7ed1f75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58961152f7ed1f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73052387" name="name199761152f7ee8f1a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904761152f7ee8f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52989153" name="name541961152f7f0542f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710061152f7f054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51375082" name="name283861152f7f4fcca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425761152f7f4fc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67249345" name="name845661152f7f64407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116261152f7f644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88944189" name="name960561152f7f80711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967961152f7f807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972000" cy="777600"/>
                  <wp:effectExtent b="0" l="0" r="0" t="0"/>
                  <wp:docPr id="50065971" name="name308561152f7f96750" descr="ED001460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014604050.jpg"/>
                          <pic:cNvPicPr/>
                        </pic:nvPicPr>
                        <pic:blipFill>
                          <a:blip r:embed="rId406161152f7f967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86262904" name="name478061152f7fb0a86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711261152f7fb0a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24207087" name="name582761152f7fc8f7b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145561152f7fc8f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21261008" name="name419661152f7fe0776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240661152f7fe07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64"/>
              </w:rPr>
              <w:drawing>
                <wp:inline distT="0" distB="0" distL="0" distR="0">
                  <wp:extent cx="1317600" cy="878400"/>
                  <wp:effectExtent b="0" l="0" r="0" t="0"/>
                  <wp:docPr id="87353848" name="name287161152f8004f3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86061152f8004f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87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lifting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62"/>
              </w:rPr>
              <w:drawing>
                <wp:inline distT="0" distB="0" distL="0" distR="0">
                  <wp:extent cx="1080000" cy="849600"/>
                  <wp:effectExtent b="0" l="0" r="0" t="0"/>
                  <wp:docPr id="23601914" name="name763961152f801c46c" descr="ST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4.jpg"/>
                          <pic:cNvPicPr/>
                        </pic:nvPicPr>
                        <pic:blipFill>
                          <a:blip r:embed="rId713961152f801c4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4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lifting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37512055" name="name754461152f802e8f7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359161152f802e8e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23277876" name="name166961152f8046ab5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755261152f8046ab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288800" cy="784800"/>
                  <wp:effectExtent b="0" l="0" r="0" t="0"/>
                  <wp:docPr id="79288549" name="name611561152f80604f4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837561152f80604e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0" cy="7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sealing ring insertion flywheel side and pulley side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ED0014604340-S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75951488" name="name440861152f8082393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232861152f80823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58200413" name="name161061152f8097ac5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435261152f8097a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10400129" w:name="result_box"/>
          <w:bookmarkEnd w:id="10400129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60271816" name="name639161152f80b2720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49761152f80b271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40926693" name="name916861152f80d0525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12261152f80d05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86949994" name="name261961152f8101f67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77861152f8101f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25">
    <w:multiLevelType w:val="hybridMultilevel"/>
    <w:lvl w:ilvl="0" w:tplc="63548261">
      <w:start w:val="1"/>
      <w:numFmt w:val="decimal"/>
      <w:lvlText w:val="%1."/>
      <w:lvlJc w:val="left"/>
      <w:pPr>
        <w:ind w:left="720" w:hanging="360"/>
      </w:pPr>
    </w:lvl>
    <w:lvl w:ilvl="1" w:tplc="63548261" w:tentative="1">
      <w:start w:val="1"/>
      <w:numFmt w:val="lowerLetter"/>
      <w:lvlText w:val="%2."/>
      <w:lvlJc w:val="left"/>
      <w:pPr>
        <w:ind w:left="1440" w:hanging="360"/>
      </w:pPr>
    </w:lvl>
    <w:lvl w:ilvl="2" w:tplc="63548261" w:tentative="1">
      <w:start w:val="1"/>
      <w:numFmt w:val="lowerRoman"/>
      <w:lvlText w:val="%3."/>
      <w:lvlJc w:val="right"/>
      <w:pPr>
        <w:ind w:left="2160" w:hanging="180"/>
      </w:pPr>
    </w:lvl>
    <w:lvl w:ilvl="3" w:tplc="63548261" w:tentative="1">
      <w:start w:val="1"/>
      <w:numFmt w:val="decimal"/>
      <w:lvlText w:val="%4."/>
      <w:lvlJc w:val="left"/>
      <w:pPr>
        <w:ind w:left="2880" w:hanging="360"/>
      </w:pPr>
    </w:lvl>
    <w:lvl w:ilvl="4" w:tplc="63548261" w:tentative="1">
      <w:start w:val="1"/>
      <w:numFmt w:val="lowerLetter"/>
      <w:lvlText w:val="%5."/>
      <w:lvlJc w:val="left"/>
      <w:pPr>
        <w:ind w:left="3600" w:hanging="360"/>
      </w:pPr>
    </w:lvl>
    <w:lvl w:ilvl="5" w:tplc="63548261" w:tentative="1">
      <w:start w:val="1"/>
      <w:numFmt w:val="lowerRoman"/>
      <w:lvlText w:val="%6."/>
      <w:lvlJc w:val="right"/>
      <w:pPr>
        <w:ind w:left="4320" w:hanging="180"/>
      </w:pPr>
    </w:lvl>
    <w:lvl w:ilvl="6" w:tplc="63548261" w:tentative="1">
      <w:start w:val="1"/>
      <w:numFmt w:val="decimal"/>
      <w:lvlText w:val="%7."/>
      <w:lvlJc w:val="left"/>
      <w:pPr>
        <w:ind w:left="5040" w:hanging="360"/>
      </w:pPr>
    </w:lvl>
    <w:lvl w:ilvl="7" w:tplc="63548261" w:tentative="1">
      <w:start w:val="1"/>
      <w:numFmt w:val="lowerLetter"/>
      <w:lvlText w:val="%8."/>
      <w:lvlJc w:val="left"/>
      <w:pPr>
        <w:ind w:left="5760" w:hanging="360"/>
      </w:pPr>
    </w:lvl>
    <w:lvl w:ilvl="8" w:tplc="635482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24">
    <w:multiLevelType w:val="hybridMultilevel"/>
    <w:lvl w:ilvl="0" w:tplc="440662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1024">
    <w:abstractNumId w:val="21024"/>
  </w:num>
  <w:num w:numId="21025">
    <w:abstractNumId w:val="210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28506967" Type="http://schemas.openxmlformats.org/officeDocument/2006/relationships/comments" Target="comments.xml"/><Relationship Id="rId724513813" Type="http://schemas.microsoft.com/office/2011/relationships/commentsExtended" Target="commentsExtended.xml"/><Relationship Id="rId78191807" Type="http://schemas.openxmlformats.org/officeDocument/2006/relationships/image" Target="media/imgrId78191807.jpg"/><Relationship Id="rId386661152f7eaa3f9" Type="http://schemas.openxmlformats.org/officeDocument/2006/relationships/image" Target="media/imgrId386661152f7eaa3f9.jpg"/><Relationship Id="rId310061152f7ebe5c6" Type="http://schemas.openxmlformats.org/officeDocument/2006/relationships/image" Target="media/imgrId310061152f7ebe5c6.jpg"/><Relationship Id="rId758961152f7ed1f6f" Type="http://schemas.openxmlformats.org/officeDocument/2006/relationships/image" Target="media/imgrId758961152f7ed1f6f.jpg"/><Relationship Id="rId904761152f7ee8f15" Type="http://schemas.openxmlformats.org/officeDocument/2006/relationships/image" Target="media/imgrId904761152f7ee8f15.jpg"/><Relationship Id="rId710061152f7f0542b" Type="http://schemas.openxmlformats.org/officeDocument/2006/relationships/image" Target="media/imgrId710061152f7f0542b.jpg"/><Relationship Id="rId425761152f7f4fcb6" Type="http://schemas.openxmlformats.org/officeDocument/2006/relationships/image" Target="media/imgrId425761152f7f4fcb6.jpg"/><Relationship Id="rId116261152f7f64402" Type="http://schemas.openxmlformats.org/officeDocument/2006/relationships/image" Target="media/imgrId116261152f7f64402.jpg"/><Relationship Id="rId967961152f7f8070d" Type="http://schemas.openxmlformats.org/officeDocument/2006/relationships/image" Target="media/imgrId967961152f7f8070d.jpg"/><Relationship Id="rId406161152f7f96748" Type="http://schemas.openxmlformats.org/officeDocument/2006/relationships/image" Target="media/imgrId406161152f7f96748.jpg"/><Relationship Id="rId711261152f7fb0a80" Type="http://schemas.openxmlformats.org/officeDocument/2006/relationships/image" Target="media/imgrId711261152f7fb0a80.jpg"/><Relationship Id="rId145561152f7fc8f76" Type="http://schemas.openxmlformats.org/officeDocument/2006/relationships/image" Target="media/imgrId145561152f7fc8f76.jpg"/><Relationship Id="rId240661152f7fe076e" Type="http://schemas.openxmlformats.org/officeDocument/2006/relationships/image" Target="media/imgrId240661152f7fe076e.png"/><Relationship Id="rId186061152f8004f17" Type="http://schemas.openxmlformats.org/officeDocument/2006/relationships/image" Target="media/imgrId186061152f8004f17.png"/><Relationship Id="rId713961152f801c466" Type="http://schemas.openxmlformats.org/officeDocument/2006/relationships/image" Target="media/imgrId713961152f801c466.jpg"/><Relationship Id="rId359161152f802e8ed" Type="http://schemas.openxmlformats.org/officeDocument/2006/relationships/image" Target="media/imgrId359161152f802e8ed.jpg"/><Relationship Id="rId755261152f8046ab2" Type="http://schemas.openxmlformats.org/officeDocument/2006/relationships/image" Target="media/imgrId755261152f8046ab2.jpg"/><Relationship Id="rId837561152f80604ea" Type="http://schemas.openxmlformats.org/officeDocument/2006/relationships/image" Target="media/imgrId837561152f80604ea.png"/><Relationship Id="rId232861152f8082388" Type="http://schemas.openxmlformats.org/officeDocument/2006/relationships/image" Target="media/imgrId232861152f8082388.jpg"/><Relationship Id="rId435261152f8097abf" Type="http://schemas.openxmlformats.org/officeDocument/2006/relationships/image" Target="media/imgrId435261152f8097abf.jpg"/><Relationship Id="rId649761152f80b271a" Type="http://schemas.openxmlformats.org/officeDocument/2006/relationships/image" Target="media/imgrId649761152f80b271a.png"/><Relationship Id="rId912261152f80d0505" Type="http://schemas.openxmlformats.org/officeDocument/2006/relationships/image" Target="media/imgrId912261152f80d0505.png"/><Relationship Id="rId877861152f8101f5f" Type="http://schemas.openxmlformats.org/officeDocument/2006/relationships/image" Target="media/imgrId877861152f8101f5f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191807" Type="http://schemas.openxmlformats.org/officeDocument/2006/relationships/image" Target="media/imgrId7819180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191807" Type="http://schemas.openxmlformats.org/officeDocument/2006/relationships/image" Target="media/imgrId7819180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191807" Type="http://schemas.openxmlformats.org/officeDocument/2006/relationships/image" Target="media/imgrId7819180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191807" Type="http://schemas.openxmlformats.org/officeDocument/2006/relationships/image" Target="media/imgrId7819180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191807" Type="http://schemas.openxmlformats.org/officeDocument/2006/relationships/image" Target="media/imgrId7819180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191807" Type="http://schemas.openxmlformats.org/officeDocument/2006/relationships/image" Target="media/imgrId7819180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