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Workshop Manual (Rev. 10.3)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4628839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060264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5631100" w:name="ctxt"/>
    <w:bookmarkEnd w:id="75631100"/>
    <w:p>
      <w:pPr>
        <w:widowControl w:val="on"/>
        <w:pBdr/>
        <w:spacing w:before="75" w:after="75" w:line="240" w:lineRule="auto"/>
        <w:ind w:left="75" w:right="75"/>
        <w:jc w:val="left"/>
        <w:textDirection w:val="lrTb"/>
      </w:pPr>
    </w:p>
    <w:p>
      <w:pPr>
        <w:pStyle w:val="Titolo1"/>
        <w:outlineLvl w:val="0"/>
      </w:pPr>
      <w:r>
        <w:rPr/>
        <w:t xml:space="preserve">Information regarding discharge of liquids</w:t>
      </w:r>
    </w:p>
    <w:p>
      <w:pPr>
        <w:widowControl w:val="on"/>
        <w:pBdr/>
        <w:spacing w:before="0" w:after="0" w:line="240" w:lineRule="auto"/>
        <w:ind w:left="0" w:right="0"/>
        <w:jc w:val="left"/>
        <w:textDirection w:val="lrTb"/>
      </w:pPr>
    </w:p>
    <w:p>
      <w:pPr>
        <w:pStyle w:val="Titolo2"/>
        <w:outlineLvl w:val="1"/>
      </w:pPr>
      <w:r>
        <w:rPr/>
        <w:t xml:space="preserve">Coolant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supplied by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Refer to the technical documentation of the vehicle.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276257" name="name5025611d7be7a6c4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033611d7be7a6c3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326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869611d7be7a76d9"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23261"/>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23261"/>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3263"/>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23264"/>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3196611d7be7a89e4"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3925611d7be7a9396"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23264"/>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2708611d7be7a9b48"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and the operation 5 </w:t>
            </w:r>
            <w:hyperlink r:id="rId8014611d7be7a9c49" w:history="1">
              <w:r>
                <w:rPr>
                  <w:rStyle w:val="DefaultParagraphFontPHPDOCX"/>
                  <w:b/>
                  <w:bCs/>
                  <w:color w:val="0000FF"/>
                  <w:position w:val="-2"/>
                  <w:sz w:val="20"/>
                  <w:szCs w:val="20"/>
                  <w:u w:val="none"/>
                </w:rPr>
                <w:t xml:space="preserve">Par. 6.8.3</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4"/>
              </w:rPr>
              <w:drawing>
                <wp:inline distT="0" distB="0" distL="0" distR="0">
                  <wp:extent cx="2232000" cy="1476000"/>
                  <wp:effectExtent b="0" l="0" r="0" t="0"/>
                  <wp:docPr id="15241438" name="name9704611d7be7c115c"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2431611d7be7c1156"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5.1</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30524322" name="name2331611d7be7d89c6"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6893611d7be7d89ac"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7749611d7be7d8e49"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264">
    <w:multiLevelType w:val="hybridMultilevel"/>
    <w:lvl w:ilvl="0" w:tplc="45174912">
      <w:start w:val="1"/>
      <w:numFmt w:val="decimal"/>
      <w:lvlText w:val="%1."/>
      <w:lvlJc w:val="left"/>
      <w:pPr>
        <w:ind w:left="720" w:hanging="360"/>
      </w:pPr>
    </w:lvl>
    <w:lvl w:ilvl="1" w:tplc="45174912" w:tentative="1">
      <w:start w:val="1"/>
      <w:numFmt w:val="lowerLetter"/>
      <w:lvlText w:val="%2."/>
      <w:lvlJc w:val="left"/>
      <w:pPr>
        <w:ind w:left="1440" w:hanging="360"/>
      </w:pPr>
    </w:lvl>
    <w:lvl w:ilvl="2" w:tplc="45174912" w:tentative="1">
      <w:start w:val="1"/>
      <w:numFmt w:val="lowerRoman"/>
      <w:lvlText w:val="%3."/>
      <w:lvlJc w:val="right"/>
      <w:pPr>
        <w:ind w:left="2160" w:hanging="180"/>
      </w:pPr>
    </w:lvl>
    <w:lvl w:ilvl="3" w:tplc="45174912" w:tentative="1">
      <w:start w:val="1"/>
      <w:numFmt w:val="decimal"/>
      <w:lvlText w:val="%4."/>
      <w:lvlJc w:val="left"/>
      <w:pPr>
        <w:ind w:left="2880" w:hanging="360"/>
      </w:pPr>
    </w:lvl>
    <w:lvl w:ilvl="4" w:tplc="45174912" w:tentative="1">
      <w:start w:val="1"/>
      <w:numFmt w:val="lowerLetter"/>
      <w:lvlText w:val="%5."/>
      <w:lvlJc w:val="left"/>
      <w:pPr>
        <w:ind w:left="3600" w:hanging="360"/>
      </w:pPr>
    </w:lvl>
    <w:lvl w:ilvl="5" w:tplc="45174912" w:tentative="1">
      <w:start w:val="1"/>
      <w:numFmt w:val="lowerRoman"/>
      <w:lvlText w:val="%6."/>
      <w:lvlJc w:val="right"/>
      <w:pPr>
        <w:ind w:left="4320" w:hanging="180"/>
      </w:pPr>
    </w:lvl>
    <w:lvl w:ilvl="6" w:tplc="45174912" w:tentative="1">
      <w:start w:val="1"/>
      <w:numFmt w:val="decimal"/>
      <w:lvlText w:val="%7."/>
      <w:lvlJc w:val="left"/>
      <w:pPr>
        <w:ind w:left="5040" w:hanging="360"/>
      </w:pPr>
    </w:lvl>
    <w:lvl w:ilvl="7" w:tplc="45174912" w:tentative="1">
      <w:start w:val="1"/>
      <w:numFmt w:val="lowerLetter"/>
      <w:lvlText w:val="%8."/>
      <w:lvlJc w:val="left"/>
      <w:pPr>
        <w:ind w:left="5760" w:hanging="360"/>
      </w:pPr>
    </w:lvl>
    <w:lvl w:ilvl="8" w:tplc="45174912" w:tentative="1">
      <w:start w:val="1"/>
      <w:numFmt w:val="lowerRoman"/>
      <w:lvlText w:val="%9."/>
      <w:lvlJc w:val="right"/>
      <w:pPr>
        <w:ind w:left="6480" w:hanging="180"/>
      </w:pPr>
    </w:lvl>
  </w:abstractNum>
  <w:abstractNum w:abstractNumId="23263">
    <w:multiLevelType w:val="hybridMultilevel"/>
    <w:lvl w:ilvl="0" w:tplc="32349888">
      <w:start w:val="1"/>
      <w:numFmt w:val="decimal"/>
      <w:lvlText w:val="%1."/>
      <w:lvlJc w:val="left"/>
      <w:pPr>
        <w:ind w:left="720" w:hanging="360"/>
      </w:pPr>
    </w:lvl>
    <w:lvl w:ilvl="1" w:tplc="32349888" w:tentative="1">
      <w:start w:val="1"/>
      <w:numFmt w:val="lowerLetter"/>
      <w:lvlText w:val="%2."/>
      <w:lvlJc w:val="left"/>
      <w:pPr>
        <w:ind w:left="1440" w:hanging="360"/>
      </w:pPr>
    </w:lvl>
    <w:lvl w:ilvl="2" w:tplc="32349888" w:tentative="1">
      <w:start w:val="1"/>
      <w:numFmt w:val="lowerRoman"/>
      <w:lvlText w:val="%3."/>
      <w:lvlJc w:val="right"/>
      <w:pPr>
        <w:ind w:left="2160" w:hanging="180"/>
      </w:pPr>
    </w:lvl>
    <w:lvl w:ilvl="3" w:tplc="32349888" w:tentative="1">
      <w:start w:val="1"/>
      <w:numFmt w:val="decimal"/>
      <w:lvlText w:val="%4."/>
      <w:lvlJc w:val="left"/>
      <w:pPr>
        <w:ind w:left="2880" w:hanging="360"/>
      </w:pPr>
    </w:lvl>
    <w:lvl w:ilvl="4" w:tplc="32349888" w:tentative="1">
      <w:start w:val="1"/>
      <w:numFmt w:val="lowerLetter"/>
      <w:lvlText w:val="%5."/>
      <w:lvlJc w:val="left"/>
      <w:pPr>
        <w:ind w:left="3600" w:hanging="360"/>
      </w:pPr>
    </w:lvl>
    <w:lvl w:ilvl="5" w:tplc="32349888" w:tentative="1">
      <w:start w:val="1"/>
      <w:numFmt w:val="lowerRoman"/>
      <w:lvlText w:val="%6."/>
      <w:lvlJc w:val="right"/>
      <w:pPr>
        <w:ind w:left="4320" w:hanging="180"/>
      </w:pPr>
    </w:lvl>
    <w:lvl w:ilvl="6" w:tplc="32349888" w:tentative="1">
      <w:start w:val="1"/>
      <w:numFmt w:val="decimal"/>
      <w:lvlText w:val="%7."/>
      <w:lvlJc w:val="left"/>
      <w:pPr>
        <w:ind w:left="5040" w:hanging="360"/>
      </w:pPr>
    </w:lvl>
    <w:lvl w:ilvl="7" w:tplc="32349888" w:tentative="1">
      <w:start w:val="1"/>
      <w:numFmt w:val="lowerLetter"/>
      <w:lvlText w:val="%8."/>
      <w:lvlJc w:val="left"/>
      <w:pPr>
        <w:ind w:left="5760" w:hanging="360"/>
      </w:pPr>
    </w:lvl>
    <w:lvl w:ilvl="8" w:tplc="32349888" w:tentative="1">
      <w:start w:val="1"/>
      <w:numFmt w:val="lowerRoman"/>
      <w:lvlText w:val="%9."/>
      <w:lvlJc w:val="right"/>
      <w:pPr>
        <w:ind w:left="6480" w:hanging="180"/>
      </w:pPr>
    </w:lvl>
  </w:abstractNum>
  <w:abstractNum w:abstractNumId="23262">
    <w:multiLevelType w:val="hybridMultilevel"/>
    <w:lvl w:ilvl="0" w:tplc="54951112">
      <w:start w:val="1"/>
      <w:numFmt w:val="decimal"/>
      <w:lvlText w:val="%1."/>
      <w:lvlJc w:val="left"/>
      <w:pPr>
        <w:ind w:left="720" w:hanging="360"/>
      </w:pPr>
    </w:lvl>
    <w:lvl w:ilvl="1" w:tplc="54951112" w:tentative="1">
      <w:start w:val="1"/>
      <w:numFmt w:val="lowerLetter"/>
      <w:lvlText w:val="%2."/>
      <w:lvlJc w:val="left"/>
      <w:pPr>
        <w:ind w:left="1440" w:hanging="360"/>
      </w:pPr>
    </w:lvl>
    <w:lvl w:ilvl="2" w:tplc="54951112" w:tentative="1">
      <w:start w:val="1"/>
      <w:numFmt w:val="lowerRoman"/>
      <w:lvlText w:val="%3."/>
      <w:lvlJc w:val="right"/>
      <w:pPr>
        <w:ind w:left="2160" w:hanging="180"/>
      </w:pPr>
    </w:lvl>
    <w:lvl w:ilvl="3" w:tplc="54951112" w:tentative="1">
      <w:start w:val="1"/>
      <w:numFmt w:val="decimal"/>
      <w:lvlText w:val="%4."/>
      <w:lvlJc w:val="left"/>
      <w:pPr>
        <w:ind w:left="2880" w:hanging="360"/>
      </w:pPr>
    </w:lvl>
    <w:lvl w:ilvl="4" w:tplc="54951112" w:tentative="1">
      <w:start w:val="1"/>
      <w:numFmt w:val="lowerLetter"/>
      <w:lvlText w:val="%5."/>
      <w:lvlJc w:val="left"/>
      <w:pPr>
        <w:ind w:left="3600" w:hanging="360"/>
      </w:pPr>
    </w:lvl>
    <w:lvl w:ilvl="5" w:tplc="54951112" w:tentative="1">
      <w:start w:val="1"/>
      <w:numFmt w:val="lowerRoman"/>
      <w:lvlText w:val="%6."/>
      <w:lvlJc w:val="right"/>
      <w:pPr>
        <w:ind w:left="4320" w:hanging="180"/>
      </w:pPr>
    </w:lvl>
    <w:lvl w:ilvl="6" w:tplc="54951112" w:tentative="1">
      <w:start w:val="1"/>
      <w:numFmt w:val="decimal"/>
      <w:lvlText w:val="%7."/>
      <w:lvlJc w:val="left"/>
      <w:pPr>
        <w:ind w:left="5040" w:hanging="360"/>
      </w:pPr>
    </w:lvl>
    <w:lvl w:ilvl="7" w:tplc="54951112" w:tentative="1">
      <w:start w:val="1"/>
      <w:numFmt w:val="lowerLetter"/>
      <w:lvlText w:val="%8."/>
      <w:lvlJc w:val="left"/>
      <w:pPr>
        <w:ind w:left="5760" w:hanging="360"/>
      </w:pPr>
    </w:lvl>
    <w:lvl w:ilvl="8" w:tplc="54951112" w:tentative="1">
      <w:start w:val="1"/>
      <w:numFmt w:val="lowerRoman"/>
      <w:lvlText w:val="%9."/>
      <w:lvlJc w:val="right"/>
      <w:pPr>
        <w:ind w:left="6480" w:hanging="180"/>
      </w:pPr>
    </w:lvl>
  </w:abstractNum>
  <w:abstractNum w:abstractNumId="23261">
    <w:multiLevelType w:val="hybridMultilevel"/>
    <w:lvl w:ilvl="0" w:tplc="332257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261">
    <w:abstractNumId w:val="23261"/>
  </w:num>
  <w:num w:numId="23262">
    <w:abstractNumId w:val="23262"/>
  </w:num>
  <w:num w:numId="23263">
    <w:abstractNumId w:val="23263"/>
  </w:num>
  <w:num w:numId="23264">
    <w:abstractNumId w:val="23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60382900" Type="http://schemas.openxmlformats.org/officeDocument/2006/relationships/comments" Target="comments.xml"/><Relationship Id="rId828444425" Type="http://schemas.microsoft.com/office/2011/relationships/commentsExtended" Target="commentsExtended.xml"/><Relationship Id="rId80602642" Type="http://schemas.openxmlformats.org/officeDocument/2006/relationships/image" Target="media/imgrId80602642.jpg"/><Relationship Id="rId2869611d7be7a76d9" Type="http://schemas.openxmlformats.org/officeDocument/2006/relationships/hyperlink" Target="https://iservice.lombardini.it/jsp/Template2/manuale.jsp?id=642&amp;parent=1273&amp;txts=3.3.2" TargetMode="External"/><Relationship Id="rId3196611d7be7a89e4" Type="http://schemas.openxmlformats.org/officeDocument/2006/relationships/hyperlink" Target="https://iservice.lombardini.it/jsp/Template2/manuale.jsp?id=561&amp;parent=1273" TargetMode="External"/><Relationship Id="rId3925611d7be7a9396" Type="http://schemas.openxmlformats.org/officeDocument/2006/relationships/hyperlink" Target="https://iservice.lombardini.it/jsp/Template2/manuale.jsp?id=63&amp;parent=1273" TargetMode="External"/><Relationship Id="rId2708611d7be7a9b48" Type="http://schemas.openxmlformats.org/officeDocument/2006/relationships/hyperlink" Target="https://iservice.lombardini.it/jsp/Template2/manuale.jsp?id=589&amp;parent=1273" TargetMode="External"/><Relationship Id="rId8014611d7be7a9c49" Type="http://schemas.openxmlformats.org/officeDocument/2006/relationships/hyperlink" Target="https://iservice.lombardini.it/jsp/Template2/manuale.jsp?id=589&amp;parent=1273" TargetMode="External"/><Relationship Id="rId7749611d7be7d8e49" Type="http://schemas.openxmlformats.org/officeDocument/2006/relationships/hyperlink" Target="https://www.youtube.com/embed/3J7y9uoALfI?showinfo=0&amp;rel=0" TargetMode="External"/><Relationship Id="rId7033611d7be7a6c3a" Type="http://schemas.openxmlformats.org/officeDocument/2006/relationships/image" Target="media/imgrId7033611d7be7a6c3a.jpg"/><Relationship Id="rId2431611d7be7c1156" Type="http://schemas.openxmlformats.org/officeDocument/2006/relationships/image" Target="media/imgrId2431611d7be7c1156.jpg"/><Relationship Id="rId6893611d7be7d89ac" Type="http://schemas.openxmlformats.org/officeDocument/2006/relationships/image" Target="media/imgrId6893611d7be7d89ac.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0602642" Type="http://schemas.openxmlformats.org/officeDocument/2006/relationships/image" Target="media/imgrId8060264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0602642" Type="http://schemas.openxmlformats.org/officeDocument/2006/relationships/image" Target="media/imgrId8060264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0602642" Type="http://schemas.openxmlformats.org/officeDocument/2006/relationships/image" Target="media/imgrId8060264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0602642" Type="http://schemas.openxmlformats.org/officeDocument/2006/relationships/image" Target="media/imgrId8060264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0602642" Type="http://schemas.openxmlformats.org/officeDocument/2006/relationships/image" Target="media/imgrId8060264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0602642" Type="http://schemas.openxmlformats.org/officeDocument/2006/relationships/image" Target="media/imgrId8060264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