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(Rev_14.1)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25549486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212584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8350406" w:name="ctxt"/>
    <w:bookmarkEnd w:id="78350406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Scopo del manuale</w:t>
      </w:r>
    </w:p>
    <w:p>
      <w:pPr>
        <w:numPr>
          <w:ilvl w:val="0"/>
          <w:numId w:val="4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4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4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4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4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4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4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4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4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Richiesta assistenza</w:t>
      </w:r>
    </w:p>
    <w:p>
      <w:pPr>
        <w:numPr>
          <w:ilvl w:val="0"/>
          <w:numId w:val="4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8241611e33f81241c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3722611e33f8124b0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463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4451611e33f81264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4752000" cy="6328800"/>
            <wp:effectExtent b="0" l="0" r="0" t="0"/>
            <wp:docPr id="83922742" name="name7707611e33f852828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3851611e33f85281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r>
        <w:drawing>
          <wp:inline distT="0" distB="0" distL="0" distR="0">
            <wp:extent cx="3679200" cy="2484000"/>
            <wp:effectExtent b="0" l="0" r="0" t="0"/>
            <wp:docPr id="63586208" name="name9924611e33f869783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7491611e33f86977b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  <w:textDirection w:val="lrTb"/>
      </w:pPr>
      <w:bookmarkStart w:id="99638105" w:name="__mcenew"/>
      <w:bookmarkEnd w:id="99638105"/>
      <w:r>
        <w:drawing>
          <wp:inline distT="0" distB="0" distL="0" distR="0">
            <wp:extent cx="3765600" cy="1411200"/>
            <wp:effectExtent b="0" l="0" r="0" t="0"/>
            <wp:docPr id="99492531" name="name8940611e33f87dab5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3127611e33f87daa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4631">
    <w:multiLevelType w:val="hybridMultilevel"/>
    <w:lvl w:ilvl="0" w:tplc="13157599">
      <w:start w:val="1"/>
      <w:numFmt w:val="decimal"/>
      <w:lvlText w:val="%1."/>
      <w:lvlJc w:val="left"/>
      <w:pPr>
        <w:ind w:left="720" w:hanging="360"/>
      </w:pPr>
    </w:lvl>
    <w:lvl w:ilvl="1" w:tplc="13157599" w:tentative="1">
      <w:start w:val="1"/>
      <w:numFmt w:val="lowerLetter"/>
      <w:lvlText w:val="%2."/>
      <w:lvlJc w:val="left"/>
      <w:pPr>
        <w:ind w:left="1440" w:hanging="360"/>
      </w:pPr>
    </w:lvl>
    <w:lvl w:ilvl="2" w:tplc="13157599" w:tentative="1">
      <w:start w:val="1"/>
      <w:numFmt w:val="lowerRoman"/>
      <w:lvlText w:val="%3."/>
      <w:lvlJc w:val="right"/>
      <w:pPr>
        <w:ind w:left="2160" w:hanging="180"/>
      </w:pPr>
    </w:lvl>
    <w:lvl w:ilvl="3" w:tplc="13157599" w:tentative="1">
      <w:start w:val="1"/>
      <w:numFmt w:val="decimal"/>
      <w:lvlText w:val="%4."/>
      <w:lvlJc w:val="left"/>
      <w:pPr>
        <w:ind w:left="2880" w:hanging="360"/>
      </w:pPr>
    </w:lvl>
    <w:lvl w:ilvl="4" w:tplc="13157599" w:tentative="1">
      <w:start w:val="1"/>
      <w:numFmt w:val="lowerLetter"/>
      <w:lvlText w:val="%5."/>
      <w:lvlJc w:val="left"/>
      <w:pPr>
        <w:ind w:left="3600" w:hanging="360"/>
      </w:pPr>
    </w:lvl>
    <w:lvl w:ilvl="5" w:tplc="13157599" w:tentative="1">
      <w:start w:val="1"/>
      <w:numFmt w:val="lowerRoman"/>
      <w:lvlText w:val="%6."/>
      <w:lvlJc w:val="right"/>
      <w:pPr>
        <w:ind w:left="4320" w:hanging="180"/>
      </w:pPr>
    </w:lvl>
    <w:lvl w:ilvl="6" w:tplc="13157599" w:tentative="1">
      <w:start w:val="1"/>
      <w:numFmt w:val="decimal"/>
      <w:lvlText w:val="%7."/>
      <w:lvlJc w:val="left"/>
      <w:pPr>
        <w:ind w:left="5040" w:hanging="360"/>
      </w:pPr>
    </w:lvl>
    <w:lvl w:ilvl="7" w:tplc="13157599" w:tentative="1">
      <w:start w:val="1"/>
      <w:numFmt w:val="lowerLetter"/>
      <w:lvlText w:val="%8."/>
      <w:lvlJc w:val="left"/>
      <w:pPr>
        <w:ind w:left="5760" w:hanging="360"/>
      </w:pPr>
    </w:lvl>
    <w:lvl w:ilvl="8" w:tplc="131575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0">
    <w:multiLevelType w:val="hybridMultilevel"/>
    <w:lvl w:ilvl="0" w:tplc="1772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4630">
    <w:abstractNumId w:val="4630"/>
  </w:num>
  <w:num w:numId="4631">
    <w:abstractNumId w:val="46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76756451" Type="http://schemas.openxmlformats.org/officeDocument/2006/relationships/comments" Target="comments.xml"/><Relationship Id="rId478094109" Type="http://schemas.microsoft.com/office/2011/relationships/commentsExtended" Target="commentsExtended.xml"/><Relationship Id="rId21258444" Type="http://schemas.openxmlformats.org/officeDocument/2006/relationships/image" Target="media/imgrId21258444.jpg"/><Relationship Id="rId8241611e33f81241c" Type="http://schemas.openxmlformats.org/officeDocument/2006/relationships/hyperlink" Target="http://www.kohlerengines.com/home.htm" TargetMode="External"/><Relationship Id="rId3722611e33f8124b0" Type="http://schemas.openxmlformats.org/officeDocument/2006/relationships/hyperlink" Target="http://dealers.kohlerpower.it/" TargetMode="External"/><Relationship Id="rId4451611e33f812644" Type="http://schemas.openxmlformats.org/officeDocument/2006/relationships/hyperlink" Target="http://www.kohlerengines.com/home.htm" TargetMode="External"/><Relationship Id="rId3851611e33f85281f" Type="http://schemas.openxmlformats.org/officeDocument/2006/relationships/image" Target="media/imgrId3851611e33f85281f.jpg"/><Relationship Id="rId7491611e33f86977b" Type="http://schemas.openxmlformats.org/officeDocument/2006/relationships/image" Target="media/imgrId7491611e33f86977b.jpg"/><Relationship Id="rId3127611e33f87daad" Type="http://schemas.openxmlformats.org/officeDocument/2006/relationships/image" Target="media/imgrId3127611e33f87daad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258444" Type="http://schemas.openxmlformats.org/officeDocument/2006/relationships/image" Target="media/imgrId21258444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258444" Type="http://schemas.openxmlformats.org/officeDocument/2006/relationships/image" Target="media/imgrId21258444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258444" Type="http://schemas.openxmlformats.org/officeDocument/2006/relationships/image" Target="media/imgrId21258444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258444" Type="http://schemas.openxmlformats.org/officeDocument/2006/relationships/image" Target="media/imgrId21258444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258444" Type="http://schemas.openxmlformats.org/officeDocument/2006/relationships/image" Target="media/imgrId21258444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21258444" Type="http://schemas.openxmlformats.org/officeDocument/2006/relationships/image" Target="media/imgrId21258444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