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84247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04444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852826" w:name="ctxt"/>
    <w:bookmarkEnd w:id="885282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177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7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91261259869bb6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53161259869bba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68661259869bbe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75961259869bd8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24461259869bdd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47661259869be0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64161259869be7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01661259869bf1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15161259869bf6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768">
    <w:multiLevelType w:val="hybridMultilevel"/>
    <w:lvl w:ilvl="0" w:tplc="63557120">
      <w:start w:val="1"/>
      <w:numFmt w:val="decimal"/>
      <w:lvlText w:val="%1."/>
      <w:lvlJc w:val="left"/>
      <w:pPr>
        <w:ind w:left="720" w:hanging="360"/>
      </w:pPr>
    </w:lvl>
    <w:lvl w:ilvl="1" w:tplc="63557120" w:tentative="1">
      <w:start w:val="1"/>
      <w:numFmt w:val="lowerLetter"/>
      <w:lvlText w:val="%2."/>
      <w:lvlJc w:val="left"/>
      <w:pPr>
        <w:ind w:left="1440" w:hanging="360"/>
      </w:pPr>
    </w:lvl>
    <w:lvl w:ilvl="2" w:tplc="63557120" w:tentative="1">
      <w:start w:val="1"/>
      <w:numFmt w:val="lowerRoman"/>
      <w:lvlText w:val="%3."/>
      <w:lvlJc w:val="right"/>
      <w:pPr>
        <w:ind w:left="2160" w:hanging="180"/>
      </w:pPr>
    </w:lvl>
    <w:lvl w:ilvl="3" w:tplc="63557120" w:tentative="1">
      <w:start w:val="1"/>
      <w:numFmt w:val="decimal"/>
      <w:lvlText w:val="%4."/>
      <w:lvlJc w:val="left"/>
      <w:pPr>
        <w:ind w:left="2880" w:hanging="360"/>
      </w:pPr>
    </w:lvl>
    <w:lvl w:ilvl="4" w:tplc="63557120" w:tentative="1">
      <w:start w:val="1"/>
      <w:numFmt w:val="lowerLetter"/>
      <w:lvlText w:val="%5."/>
      <w:lvlJc w:val="left"/>
      <w:pPr>
        <w:ind w:left="3600" w:hanging="360"/>
      </w:pPr>
    </w:lvl>
    <w:lvl w:ilvl="5" w:tplc="63557120" w:tentative="1">
      <w:start w:val="1"/>
      <w:numFmt w:val="lowerRoman"/>
      <w:lvlText w:val="%6."/>
      <w:lvlJc w:val="right"/>
      <w:pPr>
        <w:ind w:left="4320" w:hanging="180"/>
      </w:pPr>
    </w:lvl>
    <w:lvl w:ilvl="6" w:tplc="63557120" w:tentative="1">
      <w:start w:val="1"/>
      <w:numFmt w:val="decimal"/>
      <w:lvlText w:val="%7."/>
      <w:lvlJc w:val="left"/>
      <w:pPr>
        <w:ind w:left="5040" w:hanging="360"/>
      </w:pPr>
    </w:lvl>
    <w:lvl w:ilvl="7" w:tplc="63557120" w:tentative="1">
      <w:start w:val="1"/>
      <w:numFmt w:val="lowerLetter"/>
      <w:lvlText w:val="%8."/>
      <w:lvlJc w:val="left"/>
      <w:pPr>
        <w:ind w:left="5760" w:hanging="360"/>
      </w:pPr>
    </w:lvl>
    <w:lvl w:ilvl="8" w:tplc="63557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67">
    <w:multiLevelType w:val="hybridMultilevel"/>
    <w:lvl w:ilvl="0" w:tplc="28984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767">
    <w:abstractNumId w:val="17767"/>
  </w:num>
  <w:num w:numId="17768">
    <w:abstractNumId w:val="177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2189471" Type="http://schemas.openxmlformats.org/officeDocument/2006/relationships/comments" Target="comments.xml"/><Relationship Id="rId277750018" Type="http://schemas.microsoft.com/office/2011/relationships/commentsExtended" Target="commentsExtended.xml"/><Relationship Id="rId40444409" Type="http://schemas.openxmlformats.org/officeDocument/2006/relationships/image" Target="media/imgrId40444409.jpg"/><Relationship Id="rId691261259869bb637" Type="http://schemas.openxmlformats.org/officeDocument/2006/relationships/hyperlink" Target="https://iservice.lombardini.it/jsp/Template2/manuale.jsp?id=69&amp;parent=962" TargetMode="External"/><Relationship Id="rId453161259869bba61" Type="http://schemas.openxmlformats.org/officeDocument/2006/relationships/hyperlink" Target="https://iservice.lombardini.it/jsp/Template2/manuale.jsp?id=86&amp;parent=962" TargetMode="External"/><Relationship Id="rId168661259869bbe5c" Type="http://schemas.openxmlformats.org/officeDocument/2006/relationships/hyperlink" Target="https://iservice.lombardini.it/jsp/Template2/manuale.jsp?id=87&amp;parent=962" TargetMode="External"/><Relationship Id="rId275961259869bd8ac" Type="http://schemas.openxmlformats.org/officeDocument/2006/relationships/hyperlink" Target="https://iservice.lombardini.it/jsp/Template2/manuale.jsp?id=56&amp;parent=962" TargetMode="External"/><Relationship Id="rId624461259869bddc9" Type="http://schemas.openxmlformats.org/officeDocument/2006/relationships/hyperlink" Target="https://iservice.lombardini.it/jsp/Template2/manuale.jsp?id=87&amp;parent=962" TargetMode="External"/><Relationship Id="rId247661259869be0ad" Type="http://schemas.openxmlformats.org/officeDocument/2006/relationships/hyperlink" Target="https://iservice.lombardini.it/jsp/Template2/manuale.jsp?id=87&amp;parent=962" TargetMode="External"/><Relationship Id="rId964161259869be72d" Type="http://schemas.openxmlformats.org/officeDocument/2006/relationships/hyperlink" Target="https://iservice.lombardini.it/jsp/Template2/manuale.jsp?id=87&amp;parent=962" TargetMode="External"/><Relationship Id="rId101661259869bf10e" Type="http://schemas.openxmlformats.org/officeDocument/2006/relationships/hyperlink" Target="https://iservice.lombardini.it/jsp/Template2/manuale.jsp?id=86&amp;parent=962" TargetMode="External"/><Relationship Id="rId415161259869bf609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44409" Type="http://schemas.openxmlformats.org/officeDocument/2006/relationships/image" Target="media/imgrId4044440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44409" Type="http://schemas.openxmlformats.org/officeDocument/2006/relationships/image" Target="media/imgrId4044440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44409" Type="http://schemas.openxmlformats.org/officeDocument/2006/relationships/image" Target="media/imgrId4044440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44409" Type="http://schemas.openxmlformats.org/officeDocument/2006/relationships/image" Target="media/imgrId4044440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44409" Type="http://schemas.openxmlformats.org/officeDocument/2006/relationships/image" Target="media/imgrId4044440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0444409" Type="http://schemas.openxmlformats.org/officeDocument/2006/relationships/image" Target="media/imgrId4044440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