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629936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5044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1219701" w:name="ctxt"/>
    <w:bookmarkEnd w:id="5121970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0268299" name="name320761543e8cace2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46761543e8cace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51761543e8cad4b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264061543e8cad75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24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693361543e8caf13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179461543e8caf29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244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244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244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244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257861543e8caf7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192561543e8caf81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244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2944803" name="name527961543e8cbd89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20361543e8cbd8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44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540961543e8cbdc0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135661543e8cbe0f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336461543e8cbe31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990961543e8cbe44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322161543e8cbe4d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419">
    <w:multiLevelType w:val="hybridMultilevel"/>
    <w:lvl w:ilvl="0" w:tplc="22873033">
      <w:start w:val="1"/>
      <w:numFmt w:val="decimal"/>
      <w:lvlText w:val="%1."/>
      <w:lvlJc w:val="left"/>
      <w:pPr>
        <w:ind w:left="720" w:hanging="360"/>
      </w:pPr>
    </w:lvl>
    <w:lvl w:ilvl="1" w:tplc="22873033" w:tentative="1">
      <w:start w:val="1"/>
      <w:numFmt w:val="lowerLetter"/>
      <w:lvlText w:val="%2."/>
      <w:lvlJc w:val="left"/>
      <w:pPr>
        <w:ind w:left="1440" w:hanging="360"/>
      </w:pPr>
    </w:lvl>
    <w:lvl w:ilvl="2" w:tplc="22873033" w:tentative="1">
      <w:start w:val="1"/>
      <w:numFmt w:val="lowerRoman"/>
      <w:lvlText w:val="%3."/>
      <w:lvlJc w:val="right"/>
      <w:pPr>
        <w:ind w:left="2160" w:hanging="180"/>
      </w:pPr>
    </w:lvl>
    <w:lvl w:ilvl="3" w:tplc="22873033" w:tentative="1">
      <w:start w:val="1"/>
      <w:numFmt w:val="decimal"/>
      <w:lvlText w:val="%4."/>
      <w:lvlJc w:val="left"/>
      <w:pPr>
        <w:ind w:left="2880" w:hanging="360"/>
      </w:pPr>
    </w:lvl>
    <w:lvl w:ilvl="4" w:tplc="22873033" w:tentative="1">
      <w:start w:val="1"/>
      <w:numFmt w:val="lowerLetter"/>
      <w:lvlText w:val="%5."/>
      <w:lvlJc w:val="left"/>
      <w:pPr>
        <w:ind w:left="3600" w:hanging="360"/>
      </w:pPr>
    </w:lvl>
    <w:lvl w:ilvl="5" w:tplc="22873033" w:tentative="1">
      <w:start w:val="1"/>
      <w:numFmt w:val="lowerRoman"/>
      <w:lvlText w:val="%6."/>
      <w:lvlJc w:val="right"/>
      <w:pPr>
        <w:ind w:left="4320" w:hanging="180"/>
      </w:pPr>
    </w:lvl>
    <w:lvl w:ilvl="6" w:tplc="22873033" w:tentative="1">
      <w:start w:val="1"/>
      <w:numFmt w:val="decimal"/>
      <w:lvlText w:val="%7."/>
      <w:lvlJc w:val="left"/>
      <w:pPr>
        <w:ind w:left="5040" w:hanging="360"/>
      </w:pPr>
    </w:lvl>
    <w:lvl w:ilvl="7" w:tplc="22873033" w:tentative="1">
      <w:start w:val="1"/>
      <w:numFmt w:val="lowerLetter"/>
      <w:lvlText w:val="%8."/>
      <w:lvlJc w:val="left"/>
      <w:pPr>
        <w:ind w:left="5760" w:hanging="360"/>
      </w:pPr>
    </w:lvl>
    <w:lvl w:ilvl="8" w:tplc="22873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18">
    <w:multiLevelType w:val="hybridMultilevel"/>
    <w:lvl w:ilvl="0" w:tplc="79293879">
      <w:start w:val="1"/>
      <w:numFmt w:val="decimal"/>
      <w:lvlText w:val="%1."/>
      <w:lvlJc w:val="left"/>
      <w:pPr>
        <w:ind w:left="720" w:hanging="360"/>
      </w:pPr>
    </w:lvl>
    <w:lvl w:ilvl="1" w:tplc="79293879" w:tentative="1">
      <w:start w:val="1"/>
      <w:numFmt w:val="lowerLetter"/>
      <w:lvlText w:val="%2."/>
      <w:lvlJc w:val="left"/>
      <w:pPr>
        <w:ind w:left="1440" w:hanging="360"/>
      </w:pPr>
    </w:lvl>
    <w:lvl w:ilvl="2" w:tplc="79293879" w:tentative="1">
      <w:start w:val="1"/>
      <w:numFmt w:val="lowerRoman"/>
      <w:lvlText w:val="%3."/>
      <w:lvlJc w:val="right"/>
      <w:pPr>
        <w:ind w:left="2160" w:hanging="180"/>
      </w:pPr>
    </w:lvl>
    <w:lvl w:ilvl="3" w:tplc="79293879" w:tentative="1">
      <w:start w:val="1"/>
      <w:numFmt w:val="decimal"/>
      <w:lvlText w:val="%4."/>
      <w:lvlJc w:val="left"/>
      <w:pPr>
        <w:ind w:left="2880" w:hanging="360"/>
      </w:pPr>
    </w:lvl>
    <w:lvl w:ilvl="4" w:tplc="79293879" w:tentative="1">
      <w:start w:val="1"/>
      <w:numFmt w:val="lowerLetter"/>
      <w:lvlText w:val="%5."/>
      <w:lvlJc w:val="left"/>
      <w:pPr>
        <w:ind w:left="3600" w:hanging="360"/>
      </w:pPr>
    </w:lvl>
    <w:lvl w:ilvl="5" w:tplc="79293879" w:tentative="1">
      <w:start w:val="1"/>
      <w:numFmt w:val="lowerRoman"/>
      <w:lvlText w:val="%6."/>
      <w:lvlJc w:val="right"/>
      <w:pPr>
        <w:ind w:left="4320" w:hanging="180"/>
      </w:pPr>
    </w:lvl>
    <w:lvl w:ilvl="6" w:tplc="79293879" w:tentative="1">
      <w:start w:val="1"/>
      <w:numFmt w:val="decimal"/>
      <w:lvlText w:val="%7."/>
      <w:lvlJc w:val="left"/>
      <w:pPr>
        <w:ind w:left="5040" w:hanging="360"/>
      </w:pPr>
    </w:lvl>
    <w:lvl w:ilvl="7" w:tplc="79293879" w:tentative="1">
      <w:start w:val="1"/>
      <w:numFmt w:val="lowerLetter"/>
      <w:lvlText w:val="%8."/>
      <w:lvlJc w:val="left"/>
      <w:pPr>
        <w:ind w:left="5760" w:hanging="360"/>
      </w:pPr>
    </w:lvl>
    <w:lvl w:ilvl="8" w:tplc="792938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17">
    <w:multiLevelType w:val="hybridMultilevel"/>
    <w:lvl w:ilvl="0" w:tplc="10539628">
      <w:start w:val="1"/>
      <w:numFmt w:val="decimal"/>
      <w:lvlText w:val="%1."/>
      <w:lvlJc w:val="left"/>
      <w:pPr>
        <w:ind w:left="720" w:hanging="360"/>
      </w:pPr>
    </w:lvl>
    <w:lvl w:ilvl="1" w:tplc="10539628" w:tentative="1">
      <w:start w:val="1"/>
      <w:numFmt w:val="lowerLetter"/>
      <w:lvlText w:val="%2."/>
      <w:lvlJc w:val="left"/>
      <w:pPr>
        <w:ind w:left="1440" w:hanging="360"/>
      </w:pPr>
    </w:lvl>
    <w:lvl w:ilvl="2" w:tplc="10539628" w:tentative="1">
      <w:start w:val="1"/>
      <w:numFmt w:val="lowerRoman"/>
      <w:lvlText w:val="%3."/>
      <w:lvlJc w:val="right"/>
      <w:pPr>
        <w:ind w:left="2160" w:hanging="180"/>
      </w:pPr>
    </w:lvl>
    <w:lvl w:ilvl="3" w:tplc="10539628" w:tentative="1">
      <w:start w:val="1"/>
      <w:numFmt w:val="decimal"/>
      <w:lvlText w:val="%4."/>
      <w:lvlJc w:val="left"/>
      <w:pPr>
        <w:ind w:left="2880" w:hanging="360"/>
      </w:pPr>
    </w:lvl>
    <w:lvl w:ilvl="4" w:tplc="10539628" w:tentative="1">
      <w:start w:val="1"/>
      <w:numFmt w:val="lowerLetter"/>
      <w:lvlText w:val="%5."/>
      <w:lvlJc w:val="left"/>
      <w:pPr>
        <w:ind w:left="3600" w:hanging="360"/>
      </w:pPr>
    </w:lvl>
    <w:lvl w:ilvl="5" w:tplc="10539628" w:tentative="1">
      <w:start w:val="1"/>
      <w:numFmt w:val="lowerRoman"/>
      <w:lvlText w:val="%6."/>
      <w:lvlJc w:val="right"/>
      <w:pPr>
        <w:ind w:left="4320" w:hanging="180"/>
      </w:pPr>
    </w:lvl>
    <w:lvl w:ilvl="6" w:tplc="10539628" w:tentative="1">
      <w:start w:val="1"/>
      <w:numFmt w:val="decimal"/>
      <w:lvlText w:val="%7."/>
      <w:lvlJc w:val="left"/>
      <w:pPr>
        <w:ind w:left="5040" w:hanging="360"/>
      </w:pPr>
    </w:lvl>
    <w:lvl w:ilvl="7" w:tplc="10539628" w:tentative="1">
      <w:start w:val="1"/>
      <w:numFmt w:val="lowerLetter"/>
      <w:lvlText w:val="%8."/>
      <w:lvlJc w:val="left"/>
      <w:pPr>
        <w:ind w:left="5760" w:hanging="360"/>
      </w:pPr>
    </w:lvl>
    <w:lvl w:ilvl="8" w:tplc="10539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16">
    <w:multiLevelType w:val="hybridMultilevel"/>
    <w:lvl w:ilvl="0" w:tplc="82430339">
      <w:start w:val="1"/>
      <w:numFmt w:val="decimal"/>
      <w:lvlText w:val="%1."/>
      <w:lvlJc w:val="left"/>
      <w:pPr>
        <w:ind w:left="720" w:hanging="360"/>
      </w:pPr>
    </w:lvl>
    <w:lvl w:ilvl="1" w:tplc="82430339" w:tentative="1">
      <w:start w:val="1"/>
      <w:numFmt w:val="lowerLetter"/>
      <w:lvlText w:val="%2."/>
      <w:lvlJc w:val="left"/>
      <w:pPr>
        <w:ind w:left="1440" w:hanging="360"/>
      </w:pPr>
    </w:lvl>
    <w:lvl w:ilvl="2" w:tplc="82430339" w:tentative="1">
      <w:start w:val="1"/>
      <w:numFmt w:val="lowerRoman"/>
      <w:lvlText w:val="%3."/>
      <w:lvlJc w:val="right"/>
      <w:pPr>
        <w:ind w:left="2160" w:hanging="180"/>
      </w:pPr>
    </w:lvl>
    <w:lvl w:ilvl="3" w:tplc="82430339" w:tentative="1">
      <w:start w:val="1"/>
      <w:numFmt w:val="decimal"/>
      <w:lvlText w:val="%4."/>
      <w:lvlJc w:val="left"/>
      <w:pPr>
        <w:ind w:left="2880" w:hanging="360"/>
      </w:pPr>
    </w:lvl>
    <w:lvl w:ilvl="4" w:tplc="82430339" w:tentative="1">
      <w:start w:val="1"/>
      <w:numFmt w:val="lowerLetter"/>
      <w:lvlText w:val="%5."/>
      <w:lvlJc w:val="left"/>
      <w:pPr>
        <w:ind w:left="3600" w:hanging="360"/>
      </w:pPr>
    </w:lvl>
    <w:lvl w:ilvl="5" w:tplc="82430339" w:tentative="1">
      <w:start w:val="1"/>
      <w:numFmt w:val="lowerRoman"/>
      <w:lvlText w:val="%6."/>
      <w:lvlJc w:val="right"/>
      <w:pPr>
        <w:ind w:left="4320" w:hanging="180"/>
      </w:pPr>
    </w:lvl>
    <w:lvl w:ilvl="6" w:tplc="82430339" w:tentative="1">
      <w:start w:val="1"/>
      <w:numFmt w:val="decimal"/>
      <w:lvlText w:val="%7."/>
      <w:lvlJc w:val="left"/>
      <w:pPr>
        <w:ind w:left="5040" w:hanging="360"/>
      </w:pPr>
    </w:lvl>
    <w:lvl w:ilvl="7" w:tplc="82430339" w:tentative="1">
      <w:start w:val="1"/>
      <w:numFmt w:val="lowerLetter"/>
      <w:lvlText w:val="%8."/>
      <w:lvlJc w:val="left"/>
      <w:pPr>
        <w:ind w:left="5760" w:hanging="360"/>
      </w:pPr>
    </w:lvl>
    <w:lvl w:ilvl="8" w:tplc="824303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15">
    <w:multiLevelType w:val="hybridMultilevel"/>
    <w:lvl w:ilvl="0" w:tplc="453042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415">
    <w:abstractNumId w:val="24415"/>
  </w:num>
  <w:num w:numId="24416">
    <w:abstractNumId w:val="24416"/>
  </w:num>
  <w:num w:numId="24417">
    <w:abstractNumId w:val="24417"/>
  </w:num>
  <w:num w:numId="24418">
    <w:abstractNumId w:val="24418"/>
  </w:num>
  <w:num w:numId="24419">
    <w:abstractNumId w:val="244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5828670" Type="http://schemas.openxmlformats.org/officeDocument/2006/relationships/comments" Target="comments.xml"/><Relationship Id="rId329419810" Type="http://schemas.microsoft.com/office/2011/relationships/commentsExtended" Target="commentsExtended.xml"/><Relationship Id="rId64504424" Type="http://schemas.openxmlformats.org/officeDocument/2006/relationships/image" Target="media/imgrId64504424.jpg"/><Relationship Id="rId351761543e8cad4b4" Type="http://schemas.openxmlformats.org/officeDocument/2006/relationships/hyperlink" Target="https://iservice.lombardini.it/jsp/Template2/manuale.jsp?id=117&amp;parent=1000" TargetMode="External"/><Relationship Id="rId264061543e8cad75a" Type="http://schemas.openxmlformats.org/officeDocument/2006/relationships/hyperlink" Target="https://iservice.lombardini.it/jsp/Template2/manuale.jsp?id=118&amp;parent=1000" TargetMode="External"/><Relationship Id="rId693361543e8caf131" Type="http://schemas.openxmlformats.org/officeDocument/2006/relationships/hyperlink" Target="https://iservice.lombardini.it/jsp/Template2/manuale.jsp?id=136&amp;parent=1000" TargetMode="External"/><Relationship Id="rId179461543e8caf29a" Type="http://schemas.openxmlformats.org/officeDocument/2006/relationships/hyperlink" Target="https://iservice.lombardini.it/jsp/Template2/manuale.jsp?id=178&amp;parent=1000" TargetMode="External"/><Relationship Id="rId257861543e8caf799" Type="http://schemas.openxmlformats.org/officeDocument/2006/relationships/hyperlink" Target="https://iservice.lombardini.it/jsp/Template2/manuale.jsp?id=171&amp;parent=1000" TargetMode="External"/><Relationship Id="rId192561543e8caf81f" Type="http://schemas.openxmlformats.org/officeDocument/2006/relationships/hyperlink" Target="https://iservice.lombardini.it/jsp/Template2/manuale.jsp?id=178&amp;parent=1000" TargetMode="External"/><Relationship Id="rId540961543e8cbdc01" Type="http://schemas.openxmlformats.org/officeDocument/2006/relationships/hyperlink" Target="https://iservice.lombardini.it/jsp/Template2/manuale.jsp?id=102&amp;parent=1000" TargetMode="External"/><Relationship Id="rId135661543e8cbe0fc" Type="http://schemas.openxmlformats.org/officeDocument/2006/relationships/hyperlink" Target="https://iservice.lombardini.it/jsp/Template2/manuale.jsp?id=121&amp;parent=1000" TargetMode="External"/><Relationship Id="rId336461543e8cbe310" Type="http://schemas.openxmlformats.org/officeDocument/2006/relationships/hyperlink" Target="https://iservice.lombardini.it/jsp/Template2/manuale.jsp?id=174&amp;parent=1000" TargetMode="External"/><Relationship Id="rId990961543e8cbe44d" Type="http://schemas.openxmlformats.org/officeDocument/2006/relationships/hyperlink" Target="https://iservice.lombardini.it/jsp/Template2/manuale.jsp?id=120&amp;parent=1000" TargetMode="External"/><Relationship Id="rId322161543e8cbe4d0" Type="http://schemas.openxmlformats.org/officeDocument/2006/relationships/hyperlink" Target="https://iservice.lombardini.it/jsp/Template2/manuale.jsp?id=175&amp;parent=1000" TargetMode="External"/><Relationship Id="rId146761543e8cace22" Type="http://schemas.openxmlformats.org/officeDocument/2006/relationships/image" Target="media/imgrId146761543e8cace22.jpg"/><Relationship Id="rId620361543e8cbd893" Type="http://schemas.openxmlformats.org/officeDocument/2006/relationships/image" Target="media/imgrId620361543e8cbd89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504424" Type="http://schemas.openxmlformats.org/officeDocument/2006/relationships/image" Target="media/imgrId645044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504424" Type="http://schemas.openxmlformats.org/officeDocument/2006/relationships/image" Target="media/imgrId645044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504424" Type="http://schemas.openxmlformats.org/officeDocument/2006/relationships/image" Target="media/imgrId645044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504424" Type="http://schemas.openxmlformats.org/officeDocument/2006/relationships/image" Target="media/imgrId645044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504424" Type="http://schemas.openxmlformats.org/officeDocument/2006/relationships/image" Target="media/imgrId645044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504424" Type="http://schemas.openxmlformats.org/officeDocument/2006/relationships/image" Target="media/imgrId645044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