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Informa?ii despre garan?ie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9358474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6924993"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9474627" w:name="ctxt"/>
    <w:bookmarkEnd w:id="79474627"/>
    <w:p>
      <w:pPr>
        <w:widowControl w:val="on"/>
        <w:pBdr/>
        <w:spacing w:before="75" w:after="75" w:line="240" w:lineRule="auto"/>
        <w:ind w:left="75" w:right="75"/>
        <w:jc w:val="left"/>
        <w:textDirection w:val="lrTb"/>
      </w:pPr>
    </w:p>
    <w:p>
      <w:pPr>
        <w:pStyle w:val="Titolo1"/>
        <w:outlineLvl w:val="0"/>
      </w:pPr>
      <w:r>
        <w:rPr/>
        <w:t xml:space="preserve">Information about warranty</w:t>
      </w:r>
    </w:p>
    <w:p>
      <w:pPr>
        <w:widowControl w:val="on"/>
        <w:pBdr/>
        <w:spacing w:before="0" w:after="0" w:line="240" w:lineRule="auto"/>
        <w:ind w:left="0" w:right="0"/>
        <w:jc w:val="left"/>
        <w:textDirection w:val="lrTb"/>
      </w:pPr>
    </w:p>
    <w:p>
      <w:pPr>
        <w:pStyle w:val="Titolo2"/>
        <w:outlineLvl w:val="1"/>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6975"/>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497061543da419a7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836161543da419c1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157461543da419de4"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List of Authorized dealers can be found by visiting  </w:t>
            </w:r>
            <w:hyperlink r:id="rId618761543da419fe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6977"/>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6977"/>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6977"/>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6977"/>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Crankcase ventilation valve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VARIABLE SPEED OR CONSTANT SPEED</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hours or 5 years, whichever comes first</w:t>
                  </w:r>
                </w:p>
              </w:tc>
            </w:tr>
          </w:tbl>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977">
    <w:multiLevelType w:val="hybridMultilevel"/>
    <w:lvl w:ilvl="0" w:tplc="45651365">
      <w:start w:val="1"/>
      <w:numFmt w:val="decimal"/>
      <w:lvlText w:val="%1."/>
      <w:lvlJc w:val="left"/>
      <w:pPr>
        <w:ind w:left="720" w:hanging="360"/>
      </w:pPr>
    </w:lvl>
    <w:lvl w:ilvl="1" w:tplc="45651365" w:tentative="1">
      <w:start w:val="1"/>
      <w:numFmt w:val="lowerLetter"/>
      <w:lvlText w:val="%2."/>
      <w:lvlJc w:val="left"/>
      <w:pPr>
        <w:ind w:left="1440" w:hanging="360"/>
      </w:pPr>
    </w:lvl>
    <w:lvl w:ilvl="2" w:tplc="45651365" w:tentative="1">
      <w:start w:val="1"/>
      <w:numFmt w:val="lowerRoman"/>
      <w:lvlText w:val="%3."/>
      <w:lvlJc w:val="right"/>
      <w:pPr>
        <w:ind w:left="2160" w:hanging="180"/>
      </w:pPr>
    </w:lvl>
    <w:lvl w:ilvl="3" w:tplc="45651365" w:tentative="1">
      <w:start w:val="1"/>
      <w:numFmt w:val="decimal"/>
      <w:lvlText w:val="%4."/>
      <w:lvlJc w:val="left"/>
      <w:pPr>
        <w:ind w:left="2880" w:hanging="360"/>
      </w:pPr>
    </w:lvl>
    <w:lvl w:ilvl="4" w:tplc="45651365" w:tentative="1">
      <w:start w:val="1"/>
      <w:numFmt w:val="lowerLetter"/>
      <w:lvlText w:val="%5."/>
      <w:lvlJc w:val="left"/>
      <w:pPr>
        <w:ind w:left="3600" w:hanging="360"/>
      </w:pPr>
    </w:lvl>
    <w:lvl w:ilvl="5" w:tplc="45651365" w:tentative="1">
      <w:start w:val="1"/>
      <w:numFmt w:val="lowerRoman"/>
      <w:lvlText w:val="%6."/>
      <w:lvlJc w:val="right"/>
      <w:pPr>
        <w:ind w:left="4320" w:hanging="180"/>
      </w:pPr>
    </w:lvl>
    <w:lvl w:ilvl="6" w:tplc="45651365" w:tentative="1">
      <w:start w:val="1"/>
      <w:numFmt w:val="decimal"/>
      <w:lvlText w:val="%7."/>
      <w:lvlJc w:val="left"/>
      <w:pPr>
        <w:ind w:left="5040" w:hanging="360"/>
      </w:pPr>
    </w:lvl>
    <w:lvl w:ilvl="7" w:tplc="45651365" w:tentative="1">
      <w:start w:val="1"/>
      <w:numFmt w:val="lowerLetter"/>
      <w:lvlText w:val="%8."/>
      <w:lvlJc w:val="left"/>
      <w:pPr>
        <w:ind w:left="5760" w:hanging="360"/>
      </w:pPr>
    </w:lvl>
    <w:lvl w:ilvl="8" w:tplc="45651365" w:tentative="1">
      <w:start w:val="1"/>
      <w:numFmt w:val="lowerRoman"/>
      <w:lvlText w:val="%9."/>
      <w:lvlJc w:val="right"/>
      <w:pPr>
        <w:ind w:left="6480" w:hanging="180"/>
      </w:pPr>
    </w:lvl>
  </w:abstractNum>
  <w:abstractNum w:abstractNumId="6976">
    <w:multiLevelType w:val="hybridMultilevel"/>
    <w:lvl w:ilvl="0" w:tplc="59703251">
      <w:start w:val="1"/>
      <w:numFmt w:val="decimal"/>
      <w:lvlText w:val="%1."/>
      <w:lvlJc w:val="left"/>
      <w:pPr>
        <w:ind w:left="720" w:hanging="360"/>
      </w:pPr>
    </w:lvl>
    <w:lvl w:ilvl="1" w:tplc="59703251" w:tentative="1">
      <w:start w:val="1"/>
      <w:numFmt w:val="lowerLetter"/>
      <w:lvlText w:val="%2."/>
      <w:lvlJc w:val="left"/>
      <w:pPr>
        <w:ind w:left="1440" w:hanging="360"/>
      </w:pPr>
    </w:lvl>
    <w:lvl w:ilvl="2" w:tplc="59703251" w:tentative="1">
      <w:start w:val="1"/>
      <w:numFmt w:val="lowerRoman"/>
      <w:lvlText w:val="%3."/>
      <w:lvlJc w:val="right"/>
      <w:pPr>
        <w:ind w:left="2160" w:hanging="180"/>
      </w:pPr>
    </w:lvl>
    <w:lvl w:ilvl="3" w:tplc="59703251" w:tentative="1">
      <w:start w:val="1"/>
      <w:numFmt w:val="decimal"/>
      <w:lvlText w:val="%4."/>
      <w:lvlJc w:val="left"/>
      <w:pPr>
        <w:ind w:left="2880" w:hanging="360"/>
      </w:pPr>
    </w:lvl>
    <w:lvl w:ilvl="4" w:tplc="59703251" w:tentative="1">
      <w:start w:val="1"/>
      <w:numFmt w:val="lowerLetter"/>
      <w:lvlText w:val="%5."/>
      <w:lvlJc w:val="left"/>
      <w:pPr>
        <w:ind w:left="3600" w:hanging="360"/>
      </w:pPr>
    </w:lvl>
    <w:lvl w:ilvl="5" w:tplc="59703251" w:tentative="1">
      <w:start w:val="1"/>
      <w:numFmt w:val="lowerRoman"/>
      <w:lvlText w:val="%6."/>
      <w:lvlJc w:val="right"/>
      <w:pPr>
        <w:ind w:left="4320" w:hanging="180"/>
      </w:pPr>
    </w:lvl>
    <w:lvl w:ilvl="6" w:tplc="59703251" w:tentative="1">
      <w:start w:val="1"/>
      <w:numFmt w:val="decimal"/>
      <w:lvlText w:val="%7."/>
      <w:lvlJc w:val="left"/>
      <w:pPr>
        <w:ind w:left="5040" w:hanging="360"/>
      </w:pPr>
    </w:lvl>
    <w:lvl w:ilvl="7" w:tplc="59703251" w:tentative="1">
      <w:start w:val="1"/>
      <w:numFmt w:val="lowerLetter"/>
      <w:lvlText w:val="%8."/>
      <w:lvlJc w:val="left"/>
      <w:pPr>
        <w:ind w:left="5760" w:hanging="360"/>
      </w:pPr>
    </w:lvl>
    <w:lvl w:ilvl="8" w:tplc="59703251" w:tentative="1">
      <w:start w:val="1"/>
      <w:numFmt w:val="lowerRoman"/>
      <w:lvlText w:val="%9."/>
      <w:lvlJc w:val="right"/>
      <w:pPr>
        <w:ind w:left="6480" w:hanging="180"/>
      </w:pPr>
    </w:lvl>
  </w:abstractNum>
  <w:abstractNum w:abstractNumId="6975">
    <w:multiLevelType w:val="hybridMultilevel"/>
    <w:lvl w:ilvl="0" w:tplc="57478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975">
    <w:abstractNumId w:val="6975"/>
  </w:num>
  <w:num w:numId="6976">
    <w:abstractNumId w:val="6976"/>
  </w:num>
  <w:num w:numId="6977">
    <w:abstractNumId w:val="6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50844416" Type="http://schemas.openxmlformats.org/officeDocument/2006/relationships/comments" Target="comments.xml"/><Relationship Id="rId963875411" Type="http://schemas.microsoft.com/office/2011/relationships/commentsExtended" Target="commentsExtended.xml"/><Relationship Id="rId56924993" Type="http://schemas.openxmlformats.org/officeDocument/2006/relationships/image" Target="media/imgrId56924993.jpg"/><Relationship Id="rId497061543da419a7c" Type="http://schemas.openxmlformats.org/officeDocument/2006/relationships/hyperlink" Target="http://dealers.kohlerpower.it/" TargetMode="External"/><Relationship Id="rId836161543da419c18" Type="http://schemas.openxmlformats.org/officeDocument/2006/relationships/hyperlink" Target="http://dealers.kohlerpower.it/" TargetMode="External"/><Relationship Id="rId157461543da419de4" Type="http://schemas.openxmlformats.org/officeDocument/2006/relationships/hyperlink" Target="http://dealers.kohlerpower.it/" TargetMode="External"/><Relationship Id="rId618761543da419fe6"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6924993" Type="http://schemas.openxmlformats.org/officeDocument/2006/relationships/image" Target="media/imgrId5692499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6924993" Type="http://schemas.openxmlformats.org/officeDocument/2006/relationships/image" Target="media/imgrId5692499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6924993" Type="http://schemas.openxmlformats.org/officeDocument/2006/relationships/image" Target="media/imgrId5692499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6924993" Type="http://schemas.openxmlformats.org/officeDocument/2006/relationships/image" Target="media/imgrId5692499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6924993" Type="http://schemas.openxmlformats.org/officeDocument/2006/relationships/image" Target="media/imgrId5692499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6924993" Type="http://schemas.openxmlformats.org/officeDocument/2006/relationships/image" Target="media/imgrId5692499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