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M-MP Workshop manual (Rev.02.2)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58425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2614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7610014" w:name="ctxt"/>
    <w:bookmarkEnd w:id="6761001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2298961" name="name437061543d07537e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32261543d07537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5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02861543d0753f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185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B1, B2, B3, B4 and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812"/>
              </w:rPr>
              <w:drawing>
                <wp:inline distT="0" distB="0" distL="0" distR="0">
                  <wp:extent cx="2880000" cy="5119200"/>
                  <wp:effectExtent b="0" l="0" r="0" t="0"/>
                  <wp:docPr id="81878459" name="name701461543d07734a9" descr="1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1.jpg"/>
                          <pic:cNvPicPr/>
                        </pic:nvPicPr>
                        <pic:blipFill>
                          <a:blip r:embed="rId397961543d07734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511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11.1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85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5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4310100" name="name142861543d078c047" descr="1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2.jpg"/>
                          <pic:cNvPicPr/>
                        </pic:nvPicPr>
                        <pic:blipFill>
                          <a:blip r:embed="rId878261543d078c0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11.2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br/>
              <w:t xml:space="preserve">  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7782854" name="name600761543d07a39d1" descr="11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3.jpg"/>
                          <pic:cNvPicPr/>
                        </pic:nvPicPr>
                        <pic:blipFill>
                          <a:blip r:embed="rId973861543d07a39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11.3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85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5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11.6)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5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11.5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11.5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185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11.5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14"/>
              </w:rPr>
              <w:drawing>
                <wp:inline distT="0" distB="0" distL="0" distR="0">
                  <wp:extent cx="2232000" cy="1490400"/>
                  <wp:effectExtent b="0" l="0" r="0" t="0"/>
                  <wp:docPr id="30775004" name="name625761543d07b59c4" descr="1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5.jpg"/>
                          <pic:cNvPicPr/>
                        </pic:nvPicPr>
                        <pic:blipFill>
                          <a:blip r:embed="rId428761543d07b59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11.5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5677477" name="name254261543d07c9b7f" descr="11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4.jpg"/>
                          <pic:cNvPicPr/>
                        </pic:nvPicPr>
                        <pic:blipFill>
                          <a:blip r:embed="rId181861543d07c9b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11.4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0140576" name="name363961543d07dea14" descr="11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6.jpg"/>
                          <pic:cNvPicPr/>
                        </pic:nvPicPr>
                        <pic:blipFill>
                          <a:blip r:embed="rId193761543d07de9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11.6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597">
    <w:multiLevelType w:val="hybridMultilevel"/>
    <w:lvl w:ilvl="0" w:tplc="91629919">
      <w:start w:val="1"/>
      <w:numFmt w:val="decimal"/>
      <w:lvlText w:val="%1."/>
      <w:lvlJc w:val="left"/>
      <w:pPr>
        <w:ind w:left="720" w:hanging="360"/>
      </w:pPr>
    </w:lvl>
    <w:lvl w:ilvl="1" w:tplc="91629919" w:tentative="1">
      <w:start w:val="1"/>
      <w:numFmt w:val="lowerLetter"/>
      <w:lvlText w:val="%2."/>
      <w:lvlJc w:val="left"/>
      <w:pPr>
        <w:ind w:left="1440" w:hanging="360"/>
      </w:pPr>
    </w:lvl>
    <w:lvl w:ilvl="2" w:tplc="91629919" w:tentative="1">
      <w:start w:val="1"/>
      <w:numFmt w:val="lowerRoman"/>
      <w:lvlText w:val="%3."/>
      <w:lvlJc w:val="right"/>
      <w:pPr>
        <w:ind w:left="2160" w:hanging="180"/>
      </w:pPr>
    </w:lvl>
    <w:lvl w:ilvl="3" w:tplc="91629919" w:tentative="1">
      <w:start w:val="1"/>
      <w:numFmt w:val="decimal"/>
      <w:lvlText w:val="%4."/>
      <w:lvlJc w:val="left"/>
      <w:pPr>
        <w:ind w:left="2880" w:hanging="360"/>
      </w:pPr>
    </w:lvl>
    <w:lvl w:ilvl="4" w:tplc="91629919" w:tentative="1">
      <w:start w:val="1"/>
      <w:numFmt w:val="lowerLetter"/>
      <w:lvlText w:val="%5."/>
      <w:lvlJc w:val="left"/>
      <w:pPr>
        <w:ind w:left="3600" w:hanging="360"/>
      </w:pPr>
    </w:lvl>
    <w:lvl w:ilvl="5" w:tplc="91629919" w:tentative="1">
      <w:start w:val="1"/>
      <w:numFmt w:val="lowerRoman"/>
      <w:lvlText w:val="%6."/>
      <w:lvlJc w:val="right"/>
      <w:pPr>
        <w:ind w:left="4320" w:hanging="180"/>
      </w:pPr>
    </w:lvl>
    <w:lvl w:ilvl="6" w:tplc="91629919" w:tentative="1">
      <w:start w:val="1"/>
      <w:numFmt w:val="decimal"/>
      <w:lvlText w:val="%7."/>
      <w:lvlJc w:val="left"/>
      <w:pPr>
        <w:ind w:left="5040" w:hanging="360"/>
      </w:pPr>
    </w:lvl>
    <w:lvl w:ilvl="7" w:tplc="91629919" w:tentative="1">
      <w:start w:val="1"/>
      <w:numFmt w:val="lowerLetter"/>
      <w:lvlText w:val="%8."/>
      <w:lvlJc w:val="left"/>
      <w:pPr>
        <w:ind w:left="5760" w:hanging="360"/>
      </w:pPr>
    </w:lvl>
    <w:lvl w:ilvl="8" w:tplc="916299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6">
    <w:multiLevelType w:val="hybridMultilevel"/>
    <w:lvl w:ilvl="0" w:tplc="67802128">
      <w:start w:val="1"/>
      <w:numFmt w:val="decimal"/>
      <w:lvlText w:val="%1."/>
      <w:lvlJc w:val="left"/>
      <w:pPr>
        <w:ind w:left="720" w:hanging="360"/>
      </w:pPr>
    </w:lvl>
    <w:lvl w:ilvl="1" w:tplc="67802128" w:tentative="1">
      <w:start w:val="1"/>
      <w:numFmt w:val="lowerLetter"/>
      <w:lvlText w:val="%2."/>
      <w:lvlJc w:val="left"/>
      <w:pPr>
        <w:ind w:left="1440" w:hanging="360"/>
      </w:pPr>
    </w:lvl>
    <w:lvl w:ilvl="2" w:tplc="67802128" w:tentative="1">
      <w:start w:val="1"/>
      <w:numFmt w:val="lowerRoman"/>
      <w:lvlText w:val="%3."/>
      <w:lvlJc w:val="right"/>
      <w:pPr>
        <w:ind w:left="2160" w:hanging="180"/>
      </w:pPr>
    </w:lvl>
    <w:lvl w:ilvl="3" w:tplc="67802128" w:tentative="1">
      <w:start w:val="1"/>
      <w:numFmt w:val="decimal"/>
      <w:lvlText w:val="%4."/>
      <w:lvlJc w:val="left"/>
      <w:pPr>
        <w:ind w:left="2880" w:hanging="360"/>
      </w:pPr>
    </w:lvl>
    <w:lvl w:ilvl="4" w:tplc="67802128" w:tentative="1">
      <w:start w:val="1"/>
      <w:numFmt w:val="lowerLetter"/>
      <w:lvlText w:val="%5."/>
      <w:lvlJc w:val="left"/>
      <w:pPr>
        <w:ind w:left="3600" w:hanging="360"/>
      </w:pPr>
    </w:lvl>
    <w:lvl w:ilvl="5" w:tplc="67802128" w:tentative="1">
      <w:start w:val="1"/>
      <w:numFmt w:val="lowerRoman"/>
      <w:lvlText w:val="%6."/>
      <w:lvlJc w:val="right"/>
      <w:pPr>
        <w:ind w:left="4320" w:hanging="180"/>
      </w:pPr>
    </w:lvl>
    <w:lvl w:ilvl="6" w:tplc="67802128" w:tentative="1">
      <w:start w:val="1"/>
      <w:numFmt w:val="decimal"/>
      <w:lvlText w:val="%7."/>
      <w:lvlJc w:val="left"/>
      <w:pPr>
        <w:ind w:left="5040" w:hanging="360"/>
      </w:pPr>
    </w:lvl>
    <w:lvl w:ilvl="7" w:tplc="67802128" w:tentative="1">
      <w:start w:val="1"/>
      <w:numFmt w:val="lowerLetter"/>
      <w:lvlText w:val="%8."/>
      <w:lvlJc w:val="left"/>
      <w:pPr>
        <w:ind w:left="5760" w:hanging="360"/>
      </w:pPr>
    </w:lvl>
    <w:lvl w:ilvl="8" w:tplc="67802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5">
    <w:multiLevelType w:val="hybridMultilevel"/>
    <w:lvl w:ilvl="0" w:tplc="36756570">
      <w:start w:val="1"/>
      <w:numFmt w:val="decimal"/>
      <w:lvlText w:val="%1."/>
      <w:lvlJc w:val="left"/>
      <w:pPr>
        <w:ind w:left="720" w:hanging="360"/>
      </w:pPr>
    </w:lvl>
    <w:lvl w:ilvl="1" w:tplc="36756570" w:tentative="1">
      <w:start w:val="1"/>
      <w:numFmt w:val="lowerLetter"/>
      <w:lvlText w:val="%2."/>
      <w:lvlJc w:val="left"/>
      <w:pPr>
        <w:ind w:left="1440" w:hanging="360"/>
      </w:pPr>
    </w:lvl>
    <w:lvl w:ilvl="2" w:tplc="36756570" w:tentative="1">
      <w:start w:val="1"/>
      <w:numFmt w:val="lowerRoman"/>
      <w:lvlText w:val="%3."/>
      <w:lvlJc w:val="right"/>
      <w:pPr>
        <w:ind w:left="2160" w:hanging="180"/>
      </w:pPr>
    </w:lvl>
    <w:lvl w:ilvl="3" w:tplc="36756570" w:tentative="1">
      <w:start w:val="1"/>
      <w:numFmt w:val="decimal"/>
      <w:lvlText w:val="%4."/>
      <w:lvlJc w:val="left"/>
      <w:pPr>
        <w:ind w:left="2880" w:hanging="360"/>
      </w:pPr>
    </w:lvl>
    <w:lvl w:ilvl="4" w:tplc="36756570" w:tentative="1">
      <w:start w:val="1"/>
      <w:numFmt w:val="lowerLetter"/>
      <w:lvlText w:val="%5."/>
      <w:lvlJc w:val="left"/>
      <w:pPr>
        <w:ind w:left="3600" w:hanging="360"/>
      </w:pPr>
    </w:lvl>
    <w:lvl w:ilvl="5" w:tplc="36756570" w:tentative="1">
      <w:start w:val="1"/>
      <w:numFmt w:val="lowerRoman"/>
      <w:lvlText w:val="%6."/>
      <w:lvlJc w:val="right"/>
      <w:pPr>
        <w:ind w:left="4320" w:hanging="180"/>
      </w:pPr>
    </w:lvl>
    <w:lvl w:ilvl="6" w:tplc="36756570" w:tentative="1">
      <w:start w:val="1"/>
      <w:numFmt w:val="decimal"/>
      <w:lvlText w:val="%7."/>
      <w:lvlJc w:val="left"/>
      <w:pPr>
        <w:ind w:left="5040" w:hanging="360"/>
      </w:pPr>
    </w:lvl>
    <w:lvl w:ilvl="7" w:tplc="36756570" w:tentative="1">
      <w:start w:val="1"/>
      <w:numFmt w:val="lowerLetter"/>
      <w:lvlText w:val="%8."/>
      <w:lvlJc w:val="left"/>
      <w:pPr>
        <w:ind w:left="5760" w:hanging="360"/>
      </w:pPr>
    </w:lvl>
    <w:lvl w:ilvl="8" w:tplc="36756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4">
    <w:multiLevelType w:val="hybridMultilevel"/>
    <w:lvl w:ilvl="0" w:tplc="75635958">
      <w:start w:val="1"/>
      <w:numFmt w:val="decimal"/>
      <w:lvlText w:val="%1."/>
      <w:lvlJc w:val="left"/>
      <w:pPr>
        <w:ind w:left="720" w:hanging="360"/>
      </w:pPr>
    </w:lvl>
    <w:lvl w:ilvl="1" w:tplc="75635958" w:tentative="1">
      <w:start w:val="1"/>
      <w:numFmt w:val="lowerLetter"/>
      <w:lvlText w:val="%2."/>
      <w:lvlJc w:val="left"/>
      <w:pPr>
        <w:ind w:left="1440" w:hanging="360"/>
      </w:pPr>
    </w:lvl>
    <w:lvl w:ilvl="2" w:tplc="75635958" w:tentative="1">
      <w:start w:val="1"/>
      <w:numFmt w:val="lowerRoman"/>
      <w:lvlText w:val="%3."/>
      <w:lvlJc w:val="right"/>
      <w:pPr>
        <w:ind w:left="2160" w:hanging="180"/>
      </w:pPr>
    </w:lvl>
    <w:lvl w:ilvl="3" w:tplc="75635958" w:tentative="1">
      <w:start w:val="1"/>
      <w:numFmt w:val="decimal"/>
      <w:lvlText w:val="%4."/>
      <w:lvlJc w:val="left"/>
      <w:pPr>
        <w:ind w:left="2880" w:hanging="360"/>
      </w:pPr>
    </w:lvl>
    <w:lvl w:ilvl="4" w:tplc="75635958" w:tentative="1">
      <w:start w:val="1"/>
      <w:numFmt w:val="lowerLetter"/>
      <w:lvlText w:val="%5."/>
      <w:lvlJc w:val="left"/>
      <w:pPr>
        <w:ind w:left="3600" w:hanging="360"/>
      </w:pPr>
    </w:lvl>
    <w:lvl w:ilvl="5" w:tplc="75635958" w:tentative="1">
      <w:start w:val="1"/>
      <w:numFmt w:val="lowerRoman"/>
      <w:lvlText w:val="%6."/>
      <w:lvlJc w:val="right"/>
      <w:pPr>
        <w:ind w:left="4320" w:hanging="180"/>
      </w:pPr>
    </w:lvl>
    <w:lvl w:ilvl="6" w:tplc="75635958" w:tentative="1">
      <w:start w:val="1"/>
      <w:numFmt w:val="decimal"/>
      <w:lvlText w:val="%7."/>
      <w:lvlJc w:val="left"/>
      <w:pPr>
        <w:ind w:left="5040" w:hanging="360"/>
      </w:pPr>
    </w:lvl>
    <w:lvl w:ilvl="7" w:tplc="75635958" w:tentative="1">
      <w:start w:val="1"/>
      <w:numFmt w:val="lowerLetter"/>
      <w:lvlText w:val="%8."/>
      <w:lvlJc w:val="left"/>
      <w:pPr>
        <w:ind w:left="5760" w:hanging="360"/>
      </w:pPr>
    </w:lvl>
    <w:lvl w:ilvl="8" w:tplc="75635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3">
    <w:multiLevelType w:val="hybridMultilevel"/>
    <w:lvl w:ilvl="0" w:tplc="59097478">
      <w:start w:val="1"/>
      <w:numFmt w:val="decimal"/>
      <w:lvlText w:val="%1."/>
      <w:lvlJc w:val="left"/>
      <w:pPr>
        <w:ind w:left="720" w:hanging="360"/>
      </w:pPr>
    </w:lvl>
    <w:lvl w:ilvl="1" w:tplc="59097478" w:tentative="1">
      <w:start w:val="1"/>
      <w:numFmt w:val="lowerLetter"/>
      <w:lvlText w:val="%2."/>
      <w:lvlJc w:val="left"/>
      <w:pPr>
        <w:ind w:left="1440" w:hanging="360"/>
      </w:pPr>
    </w:lvl>
    <w:lvl w:ilvl="2" w:tplc="59097478" w:tentative="1">
      <w:start w:val="1"/>
      <w:numFmt w:val="lowerRoman"/>
      <w:lvlText w:val="%3."/>
      <w:lvlJc w:val="right"/>
      <w:pPr>
        <w:ind w:left="2160" w:hanging="180"/>
      </w:pPr>
    </w:lvl>
    <w:lvl w:ilvl="3" w:tplc="59097478" w:tentative="1">
      <w:start w:val="1"/>
      <w:numFmt w:val="decimal"/>
      <w:lvlText w:val="%4."/>
      <w:lvlJc w:val="left"/>
      <w:pPr>
        <w:ind w:left="2880" w:hanging="360"/>
      </w:pPr>
    </w:lvl>
    <w:lvl w:ilvl="4" w:tplc="59097478" w:tentative="1">
      <w:start w:val="1"/>
      <w:numFmt w:val="lowerLetter"/>
      <w:lvlText w:val="%5."/>
      <w:lvlJc w:val="left"/>
      <w:pPr>
        <w:ind w:left="3600" w:hanging="360"/>
      </w:pPr>
    </w:lvl>
    <w:lvl w:ilvl="5" w:tplc="59097478" w:tentative="1">
      <w:start w:val="1"/>
      <w:numFmt w:val="lowerRoman"/>
      <w:lvlText w:val="%6."/>
      <w:lvlJc w:val="right"/>
      <w:pPr>
        <w:ind w:left="4320" w:hanging="180"/>
      </w:pPr>
    </w:lvl>
    <w:lvl w:ilvl="6" w:tplc="59097478" w:tentative="1">
      <w:start w:val="1"/>
      <w:numFmt w:val="decimal"/>
      <w:lvlText w:val="%7."/>
      <w:lvlJc w:val="left"/>
      <w:pPr>
        <w:ind w:left="5040" w:hanging="360"/>
      </w:pPr>
    </w:lvl>
    <w:lvl w:ilvl="7" w:tplc="59097478" w:tentative="1">
      <w:start w:val="1"/>
      <w:numFmt w:val="lowerLetter"/>
      <w:lvlText w:val="%8."/>
      <w:lvlJc w:val="left"/>
      <w:pPr>
        <w:ind w:left="5760" w:hanging="360"/>
      </w:pPr>
    </w:lvl>
    <w:lvl w:ilvl="8" w:tplc="59097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92">
    <w:multiLevelType w:val="hybridMultilevel"/>
    <w:lvl w:ilvl="0" w:tplc="91728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592">
    <w:abstractNumId w:val="18592"/>
  </w:num>
  <w:num w:numId="18593">
    <w:abstractNumId w:val="18593"/>
  </w:num>
  <w:num w:numId="18594">
    <w:abstractNumId w:val="18594"/>
  </w:num>
  <w:num w:numId="18595">
    <w:abstractNumId w:val="18595"/>
  </w:num>
  <w:num w:numId="18596">
    <w:abstractNumId w:val="18596"/>
  </w:num>
  <w:num w:numId="18597">
    <w:abstractNumId w:val="185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0581780" Type="http://schemas.openxmlformats.org/officeDocument/2006/relationships/comments" Target="comments.xml"/><Relationship Id="rId823680765" Type="http://schemas.microsoft.com/office/2011/relationships/commentsExtended" Target="commentsExtended.xml"/><Relationship Id="rId41261458" Type="http://schemas.openxmlformats.org/officeDocument/2006/relationships/image" Target="media/imgrId41261458.jpg"/><Relationship Id="rId202861543d0753fd7" Type="http://schemas.openxmlformats.org/officeDocument/2006/relationships/hyperlink" Target="https://iservice.lombardini.it/jsp/Template2/manuale.jsp?id=834&amp;parent=1614" TargetMode="External"/><Relationship Id="rId632261543d07537e8" Type="http://schemas.openxmlformats.org/officeDocument/2006/relationships/image" Target="media/imgrId632261543d07537e8.jpg"/><Relationship Id="rId397961543d07734a1" Type="http://schemas.openxmlformats.org/officeDocument/2006/relationships/image" Target="media/imgrId397961543d07734a1.jpg"/><Relationship Id="rId878261543d078c041" Type="http://schemas.openxmlformats.org/officeDocument/2006/relationships/image" Target="media/imgrId878261543d078c041.jpg"/><Relationship Id="rId973861543d07a39cb" Type="http://schemas.openxmlformats.org/officeDocument/2006/relationships/image" Target="media/imgrId973861543d07a39cb.jpg"/><Relationship Id="rId428761543d07b59c0" Type="http://schemas.openxmlformats.org/officeDocument/2006/relationships/image" Target="media/imgrId428761543d07b59c0.jpg"/><Relationship Id="rId181861543d07c9b7c" Type="http://schemas.openxmlformats.org/officeDocument/2006/relationships/image" Target="media/imgrId181861543d07c9b7c.jpg"/><Relationship Id="rId193761543d07de9f5" Type="http://schemas.openxmlformats.org/officeDocument/2006/relationships/image" Target="media/imgrId193761543d07de9f5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61458" Type="http://schemas.openxmlformats.org/officeDocument/2006/relationships/image" Target="media/imgrId4126145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