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8975987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64360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2395207" w:name="ctxt"/>
    <w:bookmarkEnd w:id="7239520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Prima dell'avviamento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0006844" name="name748761543cdae8a6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70661543cdae8a4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21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352961543cdae9ee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155761543cdaea02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1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21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4089188" name="name516061543cdb0510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43161543cdb05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489961543cdb053e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115261543cdb055c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7097666" name="name805261543cdb154d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32261543cdb154c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215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215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215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6723747" name="name668261543cdb2721b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13561543cdb27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873561543cdb277f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9907966" name="name596861543cdb36d1d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801461543cdb36d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667661543cdb372d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428361543cdb3797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9291594" name="name304661543cdb441a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66961543cdb441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191061543cdb447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857861543cdb44a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15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215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690561543cdb453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190461543cdb455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29639629" name="name274361543cdb5ed20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468061543cdb5ed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157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2157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57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57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94208778" name="name429761543cdb76c04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265161543cdb76b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846561543cdb76fe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2479031" name="name681661543cdb8833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93661543cdb883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102561543cdb8879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3969268" name="name102861543cdb9ac6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43861543cdb9ac6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2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8835960" name="name983761543cdbae720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70861543cdbae7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2157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157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157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2157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157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157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2982544" name="name179761543cdbc3900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700661543cdbc38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2704271" name="name317061543cdbd85d8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442861543cdbd85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73743990" name="name562361543cdbf3205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893961543cdbf31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837161543cdbf3a5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657461543cdc005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156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2425173" name="name325961543cdc10b2d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509361543cdc10b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156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156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156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156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19362294" name="name974861543cdc240db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75261543cdc240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156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156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156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156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25988001" name="name794961543cdc33bcd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823861543cdc33bc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9547016" name="name226861543cdc43bec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07361543cdc43b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215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74">
    <w:multiLevelType w:val="hybridMultilevel"/>
    <w:lvl w:ilvl="0" w:tplc="83899248">
      <w:start w:val="1"/>
      <w:numFmt w:val="decimal"/>
      <w:lvlText w:val="%1."/>
      <w:lvlJc w:val="left"/>
      <w:pPr>
        <w:ind w:left="720" w:hanging="360"/>
      </w:pPr>
    </w:lvl>
    <w:lvl w:ilvl="1" w:tplc="83899248" w:tentative="1">
      <w:start w:val="1"/>
      <w:numFmt w:val="lowerLetter"/>
      <w:lvlText w:val="%2."/>
      <w:lvlJc w:val="left"/>
      <w:pPr>
        <w:ind w:left="1440" w:hanging="360"/>
      </w:pPr>
    </w:lvl>
    <w:lvl w:ilvl="2" w:tplc="83899248" w:tentative="1">
      <w:start w:val="1"/>
      <w:numFmt w:val="lowerRoman"/>
      <w:lvlText w:val="%3."/>
      <w:lvlJc w:val="right"/>
      <w:pPr>
        <w:ind w:left="2160" w:hanging="180"/>
      </w:pPr>
    </w:lvl>
    <w:lvl w:ilvl="3" w:tplc="83899248" w:tentative="1">
      <w:start w:val="1"/>
      <w:numFmt w:val="decimal"/>
      <w:lvlText w:val="%4."/>
      <w:lvlJc w:val="left"/>
      <w:pPr>
        <w:ind w:left="2880" w:hanging="360"/>
      </w:pPr>
    </w:lvl>
    <w:lvl w:ilvl="4" w:tplc="83899248" w:tentative="1">
      <w:start w:val="1"/>
      <w:numFmt w:val="lowerLetter"/>
      <w:lvlText w:val="%5."/>
      <w:lvlJc w:val="left"/>
      <w:pPr>
        <w:ind w:left="3600" w:hanging="360"/>
      </w:pPr>
    </w:lvl>
    <w:lvl w:ilvl="5" w:tplc="83899248" w:tentative="1">
      <w:start w:val="1"/>
      <w:numFmt w:val="lowerRoman"/>
      <w:lvlText w:val="%6."/>
      <w:lvlJc w:val="right"/>
      <w:pPr>
        <w:ind w:left="4320" w:hanging="180"/>
      </w:pPr>
    </w:lvl>
    <w:lvl w:ilvl="6" w:tplc="83899248" w:tentative="1">
      <w:start w:val="1"/>
      <w:numFmt w:val="decimal"/>
      <w:lvlText w:val="%7."/>
      <w:lvlJc w:val="left"/>
      <w:pPr>
        <w:ind w:left="5040" w:hanging="360"/>
      </w:pPr>
    </w:lvl>
    <w:lvl w:ilvl="7" w:tplc="83899248" w:tentative="1">
      <w:start w:val="1"/>
      <w:numFmt w:val="lowerLetter"/>
      <w:lvlText w:val="%8."/>
      <w:lvlJc w:val="left"/>
      <w:pPr>
        <w:ind w:left="5760" w:hanging="360"/>
      </w:pPr>
    </w:lvl>
    <w:lvl w:ilvl="8" w:tplc="83899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73">
    <w:multiLevelType w:val="hybridMultilevel"/>
    <w:lvl w:ilvl="0" w:tplc="65464602">
      <w:start w:val="1"/>
      <w:numFmt w:val="decimal"/>
      <w:lvlText w:val="%1."/>
      <w:lvlJc w:val="left"/>
      <w:pPr>
        <w:ind w:left="720" w:hanging="360"/>
      </w:pPr>
    </w:lvl>
    <w:lvl w:ilvl="1" w:tplc="65464602" w:tentative="1">
      <w:start w:val="1"/>
      <w:numFmt w:val="lowerLetter"/>
      <w:lvlText w:val="%2."/>
      <w:lvlJc w:val="left"/>
      <w:pPr>
        <w:ind w:left="1440" w:hanging="360"/>
      </w:pPr>
    </w:lvl>
    <w:lvl w:ilvl="2" w:tplc="65464602" w:tentative="1">
      <w:start w:val="1"/>
      <w:numFmt w:val="lowerRoman"/>
      <w:lvlText w:val="%3."/>
      <w:lvlJc w:val="right"/>
      <w:pPr>
        <w:ind w:left="2160" w:hanging="180"/>
      </w:pPr>
    </w:lvl>
    <w:lvl w:ilvl="3" w:tplc="65464602" w:tentative="1">
      <w:start w:val="1"/>
      <w:numFmt w:val="decimal"/>
      <w:lvlText w:val="%4."/>
      <w:lvlJc w:val="left"/>
      <w:pPr>
        <w:ind w:left="2880" w:hanging="360"/>
      </w:pPr>
    </w:lvl>
    <w:lvl w:ilvl="4" w:tplc="65464602" w:tentative="1">
      <w:start w:val="1"/>
      <w:numFmt w:val="lowerLetter"/>
      <w:lvlText w:val="%5."/>
      <w:lvlJc w:val="left"/>
      <w:pPr>
        <w:ind w:left="3600" w:hanging="360"/>
      </w:pPr>
    </w:lvl>
    <w:lvl w:ilvl="5" w:tplc="65464602" w:tentative="1">
      <w:start w:val="1"/>
      <w:numFmt w:val="lowerRoman"/>
      <w:lvlText w:val="%6."/>
      <w:lvlJc w:val="right"/>
      <w:pPr>
        <w:ind w:left="4320" w:hanging="180"/>
      </w:pPr>
    </w:lvl>
    <w:lvl w:ilvl="6" w:tplc="65464602" w:tentative="1">
      <w:start w:val="1"/>
      <w:numFmt w:val="decimal"/>
      <w:lvlText w:val="%7."/>
      <w:lvlJc w:val="left"/>
      <w:pPr>
        <w:ind w:left="5040" w:hanging="360"/>
      </w:pPr>
    </w:lvl>
    <w:lvl w:ilvl="7" w:tplc="65464602" w:tentative="1">
      <w:start w:val="1"/>
      <w:numFmt w:val="lowerLetter"/>
      <w:lvlText w:val="%8."/>
      <w:lvlJc w:val="left"/>
      <w:pPr>
        <w:ind w:left="5760" w:hanging="360"/>
      </w:pPr>
    </w:lvl>
    <w:lvl w:ilvl="8" w:tplc="65464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72">
    <w:multiLevelType w:val="hybridMultilevel"/>
    <w:lvl w:ilvl="0" w:tplc="86352074">
      <w:start w:val="1"/>
      <w:numFmt w:val="decimal"/>
      <w:lvlText w:val="%1."/>
      <w:lvlJc w:val="left"/>
      <w:pPr>
        <w:ind w:left="720" w:hanging="360"/>
      </w:pPr>
    </w:lvl>
    <w:lvl w:ilvl="1" w:tplc="86352074" w:tentative="1">
      <w:start w:val="1"/>
      <w:numFmt w:val="lowerLetter"/>
      <w:lvlText w:val="%2."/>
      <w:lvlJc w:val="left"/>
      <w:pPr>
        <w:ind w:left="1440" w:hanging="360"/>
      </w:pPr>
    </w:lvl>
    <w:lvl w:ilvl="2" w:tplc="86352074" w:tentative="1">
      <w:start w:val="1"/>
      <w:numFmt w:val="lowerRoman"/>
      <w:lvlText w:val="%3."/>
      <w:lvlJc w:val="right"/>
      <w:pPr>
        <w:ind w:left="2160" w:hanging="180"/>
      </w:pPr>
    </w:lvl>
    <w:lvl w:ilvl="3" w:tplc="86352074" w:tentative="1">
      <w:start w:val="1"/>
      <w:numFmt w:val="decimal"/>
      <w:lvlText w:val="%4."/>
      <w:lvlJc w:val="left"/>
      <w:pPr>
        <w:ind w:left="2880" w:hanging="360"/>
      </w:pPr>
    </w:lvl>
    <w:lvl w:ilvl="4" w:tplc="86352074" w:tentative="1">
      <w:start w:val="1"/>
      <w:numFmt w:val="lowerLetter"/>
      <w:lvlText w:val="%5."/>
      <w:lvlJc w:val="left"/>
      <w:pPr>
        <w:ind w:left="3600" w:hanging="360"/>
      </w:pPr>
    </w:lvl>
    <w:lvl w:ilvl="5" w:tplc="86352074" w:tentative="1">
      <w:start w:val="1"/>
      <w:numFmt w:val="lowerRoman"/>
      <w:lvlText w:val="%6."/>
      <w:lvlJc w:val="right"/>
      <w:pPr>
        <w:ind w:left="4320" w:hanging="180"/>
      </w:pPr>
    </w:lvl>
    <w:lvl w:ilvl="6" w:tplc="86352074" w:tentative="1">
      <w:start w:val="1"/>
      <w:numFmt w:val="decimal"/>
      <w:lvlText w:val="%7."/>
      <w:lvlJc w:val="left"/>
      <w:pPr>
        <w:ind w:left="5040" w:hanging="360"/>
      </w:pPr>
    </w:lvl>
    <w:lvl w:ilvl="7" w:tplc="86352074" w:tentative="1">
      <w:start w:val="1"/>
      <w:numFmt w:val="lowerLetter"/>
      <w:lvlText w:val="%8."/>
      <w:lvlJc w:val="left"/>
      <w:pPr>
        <w:ind w:left="5760" w:hanging="360"/>
      </w:pPr>
    </w:lvl>
    <w:lvl w:ilvl="8" w:tplc="86352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71">
    <w:multiLevelType w:val="hybridMultilevel"/>
    <w:lvl w:ilvl="0" w:tplc="83606447">
      <w:start w:val="1"/>
      <w:numFmt w:val="decimal"/>
      <w:lvlText w:val="%1."/>
      <w:lvlJc w:val="left"/>
      <w:pPr>
        <w:ind w:left="720" w:hanging="360"/>
      </w:pPr>
    </w:lvl>
    <w:lvl w:ilvl="1" w:tplc="83606447" w:tentative="1">
      <w:start w:val="1"/>
      <w:numFmt w:val="lowerLetter"/>
      <w:lvlText w:val="%2."/>
      <w:lvlJc w:val="left"/>
      <w:pPr>
        <w:ind w:left="1440" w:hanging="360"/>
      </w:pPr>
    </w:lvl>
    <w:lvl w:ilvl="2" w:tplc="83606447" w:tentative="1">
      <w:start w:val="1"/>
      <w:numFmt w:val="lowerRoman"/>
      <w:lvlText w:val="%3."/>
      <w:lvlJc w:val="right"/>
      <w:pPr>
        <w:ind w:left="2160" w:hanging="180"/>
      </w:pPr>
    </w:lvl>
    <w:lvl w:ilvl="3" w:tplc="83606447" w:tentative="1">
      <w:start w:val="1"/>
      <w:numFmt w:val="decimal"/>
      <w:lvlText w:val="%4."/>
      <w:lvlJc w:val="left"/>
      <w:pPr>
        <w:ind w:left="2880" w:hanging="360"/>
      </w:pPr>
    </w:lvl>
    <w:lvl w:ilvl="4" w:tplc="83606447" w:tentative="1">
      <w:start w:val="1"/>
      <w:numFmt w:val="lowerLetter"/>
      <w:lvlText w:val="%5."/>
      <w:lvlJc w:val="left"/>
      <w:pPr>
        <w:ind w:left="3600" w:hanging="360"/>
      </w:pPr>
    </w:lvl>
    <w:lvl w:ilvl="5" w:tplc="83606447" w:tentative="1">
      <w:start w:val="1"/>
      <w:numFmt w:val="lowerRoman"/>
      <w:lvlText w:val="%6."/>
      <w:lvlJc w:val="right"/>
      <w:pPr>
        <w:ind w:left="4320" w:hanging="180"/>
      </w:pPr>
    </w:lvl>
    <w:lvl w:ilvl="6" w:tplc="83606447" w:tentative="1">
      <w:start w:val="1"/>
      <w:numFmt w:val="decimal"/>
      <w:lvlText w:val="%7."/>
      <w:lvlJc w:val="left"/>
      <w:pPr>
        <w:ind w:left="5040" w:hanging="360"/>
      </w:pPr>
    </w:lvl>
    <w:lvl w:ilvl="7" w:tplc="83606447" w:tentative="1">
      <w:start w:val="1"/>
      <w:numFmt w:val="lowerLetter"/>
      <w:lvlText w:val="%8."/>
      <w:lvlJc w:val="left"/>
      <w:pPr>
        <w:ind w:left="5760" w:hanging="360"/>
      </w:pPr>
    </w:lvl>
    <w:lvl w:ilvl="8" w:tplc="836064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70">
    <w:multiLevelType w:val="hybridMultilevel"/>
    <w:lvl w:ilvl="0" w:tplc="25271218">
      <w:start w:val="1"/>
      <w:numFmt w:val="decimal"/>
      <w:lvlText w:val="%1."/>
      <w:lvlJc w:val="left"/>
      <w:pPr>
        <w:ind w:left="720" w:hanging="360"/>
      </w:pPr>
    </w:lvl>
    <w:lvl w:ilvl="1" w:tplc="25271218" w:tentative="1">
      <w:start w:val="1"/>
      <w:numFmt w:val="lowerLetter"/>
      <w:lvlText w:val="%2."/>
      <w:lvlJc w:val="left"/>
      <w:pPr>
        <w:ind w:left="1440" w:hanging="360"/>
      </w:pPr>
    </w:lvl>
    <w:lvl w:ilvl="2" w:tplc="25271218" w:tentative="1">
      <w:start w:val="1"/>
      <w:numFmt w:val="lowerRoman"/>
      <w:lvlText w:val="%3."/>
      <w:lvlJc w:val="right"/>
      <w:pPr>
        <w:ind w:left="2160" w:hanging="180"/>
      </w:pPr>
    </w:lvl>
    <w:lvl w:ilvl="3" w:tplc="25271218" w:tentative="1">
      <w:start w:val="1"/>
      <w:numFmt w:val="decimal"/>
      <w:lvlText w:val="%4."/>
      <w:lvlJc w:val="left"/>
      <w:pPr>
        <w:ind w:left="2880" w:hanging="360"/>
      </w:pPr>
    </w:lvl>
    <w:lvl w:ilvl="4" w:tplc="25271218" w:tentative="1">
      <w:start w:val="1"/>
      <w:numFmt w:val="lowerLetter"/>
      <w:lvlText w:val="%5."/>
      <w:lvlJc w:val="left"/>
      <w:pPr>
        <w:ind w:left="3600" w:hanging="360"/>
      </w:pPr>
    </w:lvl>
    <w:lvl w:ilvl="5" w:tplc="25271218" w:tentative="1">
      <w:start w:val="1"/>
      <w:numFmt w:val="lowerRoman"/>
      <w:lvlText w:val="%6."/>
      <w:lvlJc w:val="right"/>
      <w:pPr>
        <w:ind w:left="4320" w:hanging="180"/>
      </w:pPr>
    </w:lvl>
    <w:lvl w:ilvl="6" w:tplc="25271218" w:tentative="1">
      <w:start w:val="1"/>
      <w:numFmt w:val="decimal"/>
      <w:lvlText w:val="%7."/>
      <w:lvlJc w:val="left"/>
      <w:pPr>
        <w:ind w:left="5040" w:hanging="360"/>
      </w:pPr>
    </w:lvl>
    <w:lvl w:ilvl="7" w:tplc="25271218" w:tentative="1">
      <w:start w:val="1"/>
      <w:numFmt w:val="lowerLetter"/>
      <w:lvlText w:val="%8."/>
      <w:lvlJc w:val="left"/>
      <w:pPr>
        <w:ind w:left="5760" w:hanging="360"/>
      </w:pPr>
    </w:lvl>
    <w:lvl w:ilvl="8" w:tplc="25271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69">
    <w:multiLevelType w:val="hybridMultilevel"/>
    <w:lvl w:ilvl="0" w:tplc="94363018">
      <w:start w:val="1"/>
      <w:numFmt w:val="decimal"/>
      <w:lvlText w:val="%1."/>
      <w:lvlJc w:val="left"/>
      <w:pPr>
        <w:ind w:left="720" w:hanging="360"/>
      </w:pPr>
    </w:lvl>
    <w:lvl w:ilvl="1" w:tplc="94363018" w:tentative="1">
      <w:start w:val="1"/>
      <w:numFmt w:val="lowerLetter"/>
      <w:lvlText w:val="%2."/>
      <w:lvlJc w:val="left"/>
      <w:pPr>
        <w:ind w:left="1440" w:hanging="360"/>
      </w:pPr>
    </w:lvl>
    <w:lvl w:ilvl="2" w:tplc="94363018" w:tentative="1">
      <w:start w:val="1"/>
      <w:numFmt w:val="lowerRoman"/>
      <w:lvlText w:val="%3."/>
      <w:lvlJc w:val="right"/>
      <w:pPr>
        <w:ind w:left="2160" w:hanging="180"/>
      </w:pPr>
    </w:lvl>
    <w:lvl w:ilvl="3" w:tplc="94363018" w:tentative="1">
      <w:start w:val="1"/>
      <w:numFmt w:val="decimal"/>
      <w:lvlText w:val="%4."/>
      <w:lvlJc w:val="left"/>
      <w:pPr>
        <w:ind w:left="2880" w:hanging="360"/>
      </w:pPr>
    </w:lvl>
    <w:lvl w:ilvl="4" w:tplc="94363018" w:tentative="1">
      <w:start w:val="1"/>
      <w:numFmt w:val="lowerLetter"/>
      <w:lvlText w:val="%5."/>
      <w:lvlJc w:val="left"/>
      <w:pPr>
        <w:ind w:left="3600" w:hanging="360"/>
      </w:pPr>
    </w:lvl>
    <w:lvl w:ilvl="5" w:tplc="94363018" w:tentative="1">
      <w:start w:val="1"/>
      <w:numFmt w:val="lowerRoman"/>
      <w:lvlText w:val="%6."/>
      <w:lvlJc w:val="right"/>
      <w:pPr>
        <w:ind w:left="4320" w:hanging="180"/>
      </w:pPr>
    </w:lvl>
    <w:lvl w:ilvl="6" w:tplc="94363018" w:tentative="1">
      <w:start w:val="1"/>
      <w:numFmt w:val="decimal"/>
      <w:lvlText w:val="%7."/>
      <w:lvlJc w:val="left"/>
      <w:pPr>
        <w:ind w:left="5040" w:hanging="360"/>
      </w:pPr>
    </w:lvl>
    <w:lvl w:ilvl="7" w:tplc="94363018" w:tentative="1">
      <w:start w:val="1"/>
      <w:numFmt w:val="lowerLetter"/>
      <w:lvlText w:val="%8."/>
      <w:lvlJc w:val="left"/>
      <w:pPr>
        <w:ind w:left="5760" w:hanging="360"/>
      </w:pPr>
    </w:lvl>
    <w:lvl w:ilvl="8" w:tplc="94363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68">
    <w:multiLevelType w:val="hybridMultilevel"/>
    <w:lvl w:ilvl="0" w:tplc="867185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568">
    <w:abstractNumId w:val="21568"/>
  </w:num>
  <w:num w:numId="21569">
    <w:abstractNumId w:val="21569"/>
  </w:num>
  <w:num w:numId="21570">
    <w:abstractNumId w:val="21570"/>
  </w:num>
  <w:num w:numId="21571">
    <w:abstractNumId w:val="21571"/>
  </w:num>
  <w:num w:numId="21572">
    <w:abstractNumId w:val="21572"/>
  </w:num>
  <w:num w:numId="21573">
    <w:abstractNumId w:val="21573"/>
  </w:num>
  <w:num w:numId="21574">
    <w:abstractNumId w:val="215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7835801" Type="http://schemas.openxmlformats.org/officeDocument/2006/relationships/comments" Target="comments.xml"/><Relationship Id="rId729277446" Type="http://schemas.microsoft.com/office/2011/relationships/commentsExtended" Target="commentsExtended.xml"/><Relationship Id="rId86436014" Type="http://schemas.openxmlformats.org/officeDocument/2006/relationships/image" Target="media/imgrId86436014.jpg"/><Relationship Id="rId352961543cdae9eed" Type="http://schemas.openxmlformats.org/officeDocument/2006/relationships/hyperlink" Target="https://iservice.lombardini.it/jsp/Template2/manuale.jsp?id=71&amp;parent=962" TargetMode="External"/><Relationship Id="rId155761543cdaea021" Type="http://schemas.openxmlformats.org/officeDocument/2006/relationships/hyperlink" Target="https://iservice.lombardini.it/jsp/Template2/manuale.jsp?id=70&amp;parent=962" TargetMode="External"/><Relationship Id="rId489961543cdb053ea" Type="http://schemas.openxmlformats.org/officeDocument/2006/relationships/hyperlink" Target="https://iservice.lombardini.it/jsp/Template2/manuale.jsp?id=86&amp;parent=1034" TargetMode="External"/><Relationship Id="rId115261543cdb055ce" Type="http://schemas.openxmlformats.org/officeDocument/2006/relationships/hyperlink" Target="https://iservice.lombardini.it/jsp/Template2/manuale.jsp?id=89&amp;parent=962" TargetMode="External"/><Relationship Id="rId873561543cdb277fc" Type="http://schemas.openxmlformats.org/officeDocument/2006/relationships/hyperlink" Target="https://iservice.lombardini.it/jsp/Template2/manuale.jsp?id=60&amp;parent=962" TargetMode="External"/><Relationship Id="rId667661543cdb372d6" Type="http://schemas.openxmlformats.org/officeDocument/2006/relationships/hyperlink" Target="https://iservice.lombardini.it/jsp/Template2/manuale.jsp?id=56&amp;parent=962" TargetMode="External"/><Relationship Id="rId428361543cdb37978" Type="http://schemas.openxmlformats.org/officeDocument/2006/relationships/hyperlink" Target="https://iservice.lombardini.it/jsp/Template2/manuale.jsp?id=86&amp;parent=1034" TargetMode="External"/><Relationship Id="rId191061543cdb4479b" Type="http://schemas.openxmlformats.org/officeDocument/2006/relationships/hyperlink" Target="https://iservice.lombardini.it/jsp/Template2/manuale.jsp?id=55&amp;parent=962" TargetMode="External"/><Relationship Id="rId857861543cdb44a86" Type="http://schemas.openxmlformats.org/officeDocument/2006/relationships/hyperlink" Target="https://iservice.lombardini.it/jsp/Template2/manuale.jsp?id=60&amp;parent=962" TargetMode="External"/><Relationship Id="rId690561543cdb453e1" Type="http://schemas.openxmlformats.org/officeDocument/2006/relationships/hyperlink" Target="https://iservice.lombardini.it/jsp/Template2/manuale.jsp?id=53&amp;parent=962" TargetMode="External"/><Relationship Id="rId190461543cdb4552c" Type="http://schemas.openxmlformats.org/officeDocument/2006/relationships/hyperlink" Target="https://iservice.lombardini.it/jsp/Template2/manuale.jsp?id=55&amp;parent=962" TargetMode="External"/><Relationship Id="rId846561543cdb76fea" Type="http://schemas.openxmlformats.org/officeDocument/2006/relationships/hyperlink" Target="https://www.youtube.com/embed/cVpoy_m253A?rel=0" TargetMode="External"/><Relationship Id="rId102561543cdb88795" Type="http://schemas.openxmlformats.org/officeDocument/2006/relationships/hyperlink" Target="https://iservice.lombardini.it/jsp/Template2/manuale.jsp?id=60&amp;parent=962" TargetMode="External"/><Relationship Id="rId837161543cdbf3a51" Type="http://schemas.openxmlformats.org/officeDocument/2006/relationships/hyperlink" Target="https://www.youtube.com/embed/S79xPhTZMps?rel=0" TargetMode="External"/><Relationship Id="rId657461543cdc00511" Type="http://schemas.openxmlformats.org/officeDocument/2006/relationships/hyperlink" Target="https://iservice.lombardini.it/jsp/Template4/manuale.jsp?id=2664&amp;parent=962" TargetMode="External"/><Relationship Id="rId870661543cdae8a4a" Type="http://schemas.openxmlformats.org/officeDocument/2006/relationships/image" Target="media/imgrId870661543cdae8a4a.jpg"/><Relationship Id="rId143161543cdb05106" Type="http://schemas.openxmlformats.org/officeDocument/2006/relationships/image" Target="media/imgrId143161543cdb05106.jpg"/><Relationship Id="rId132261543cdb154cf" Type="http://schemas.openxmlformats.org/officeDocument/2006/relationships/image" Target="media/imgrId132261543cdb154cf.jpg"/><Relationship Id="rId613561543cdb27218" Type="http://schemas.openxmlformats.org/officeDocument/2006/relationships/image" Target="media/imgrId613561543cdb27218.jpg"/><Relationship Id="rId801461543cdb36d05" Type="http://schemas.openxmlformats.org/officeDocument/2006/relationships/image" Target="media/imgrId801461543cdb36d05.jpg"/><Relationship Id="rId366961543cdb4419f" Type="http://schemas.openxmlformats.org/officeDocument/2006/relationships/image" Target="media/imgrId366961543cdb4419f.jpg"/><Relationship Id="rId468061543cdb5ed1b" Type="http://schemas.openxmlformats.org/officeDocument/2006/relationships/image" Target="media/imgrId468061543cdb5ed1b.jpg"/><Relationship Id="rId265161543cdb76bff" Type="http://schemas.openxmlformats.org/officeDocument/2006/relationships/image" Target="media/imgrId265161543cdb76bff.jpg"/><Relationship Id="rId993661543cdb88334" Type="http://schemas.openxmlformats.org/officeDocument/2006/relationships/image" Target="media/imgrId993661543cdb88334.jpg"/><Relationship Id="rId243861543cdb9ac6b" Type="http://schemas.openxmlformats.org/officeDocument/2006/relationships/image" Target="media/imgrId243861543cdb9ac6b.jpg"/><Relationship Id="rId470861543cdbae71d" Type="http://schemas.openxmlformats.org/officeDocument/2006/relationships/image" Target="media/imgrId470861543cdbae71d.jpg"/><Relationship Id="rId700661543cdbc38fa" Type="http://schemas.openxmlformats.org/officeDocument/2006/relationships/image" Target="media/imgrId700661543cdbc38fa.jpg"/><Relationship Id="rId442861543cdbd85d0" Type="http://schemas.openxmlformats.org/officeDocument/2006/relationships/image" Target="media/imgrId442861543cdbd85d0.jpg"/><Relationship Id="rId893961543cdbf31fc" Type="http://schemas.openxmlformats.org/officeDocument/2006/relationships/image" Target="media/imgrId893961543cdbf31fc.jpg"/><Relationship Id="rId509361543cdc10b26" Type="http://schemas.openxmlformats.org/officeDocument/2006/relationships/image" Target="media/imgrId509361543cdc10b26.png"/><Relationship Id="rId975261543cdc240d7" Type="http://schemas.openxmlformats.org/officeDocument/2006/relationships/image" Target="media/imgrId975261543cdc240d7.png"/><Relationship Id="rId823861543cdc33bc8" Type="http://schemas.openxmlformats.org/officeDocument/2006/relationships/image" Target="media/imgrId823861543cdc33bc8.png"/><Relationship Id="rId307361543cdc43be7" Type="http://schemas.openxmlformats.org/officeDocument/2006/relationships/image" Target="media/imgrId307361543cdc43be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36014" Type="http://schemas.openxmlformats.org/officeDocument/2006/relationships/image" Target="media/imgrId8643601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36014" Type="http://schemas.openxmlformats.org/officeDocument/2006/relationships/image" Target="media/imgrId8643601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36014" Type="http://schemas.openxmlformats.org/officeDocument/2006/relationships/image" Target="media/imgrId8643601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36014" Type="http://schemas.openxmlformats.org/officeDocument/2006/relationships/image" Target="media/imgrId8643601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36014" Type="http://schemas.openxmlformats.org/officeDocument/2006/relationships/image" Target="media/imgrId8643601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36014" Type="http://schemas.openxmlformats.org/officeDocument/2006/relationships/image" Target="media/imgrId8643601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