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2931334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450442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0608884" w:name="ctxt"/>
    <w:bookmarkEnd w:id="70608884"/>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 OF MEASURE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61"/>
                    </w:rPr>
                    <w:drawing>
                      <wp:inline distT="0" distB="0" distL="0" distR="0">
                        <wp:extent cx="921600" cy="842400"/>
                        <wp:effectExtent b="0" l="0" r="0" t="0"/>
                        <wp:docPr id="91801891" name="name97966154766439b91"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9816154766439b8c" cstate="print"/>
                                <a:stretch>
                                  <a:fillRect/>
                                </a:stretch>
                              </pic:blipFill>
                              <pic:spPr>
                                <a:xfrm>
                                  <a:off x="0" y="0"/>
                                  <a:ext cx="92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36458775" w:name="result_box"/>
                <w:bookmarkEnd w:id="36458775"/>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46533633" w:name="result_box"/>
                <w:bookmarkEnd w:id="46533633"/>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r>
              <w:rPr>
                <w:position w:val="-245"/>
              </w:rPr>
              <w:drawing>
                <wp:inline distT="0" distB="0" distL="0" distR="0">
                  <wp:extent cx="5040000" cy="3117600"/>
                  <wp:effectExtent b="0" l="0" r="0" t="0"/>
                  <wp:docPr id="98552769" name="name4602615476645b131"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807615476645b11f"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253587" name="name4832615476646cc8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422615476646cc7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1630"/>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1630"/>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1630"/>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1630"/>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1630"/>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3989385" name="name6659615476648135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579615476648135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1630"/>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1630"/>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1630"/>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11630"/>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1630"/>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RECCOMENDED OIL</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numPr>
          <w:ilvl w:val="0"/>
          <w:numId w:val="11630"/>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1630"/>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1630"/>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12934620" name="name85016154766496ef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9306154766496ee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Any failures resulting from the use of fuels other than recommended will not be warranted.</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40"/>
              </w:rPr>
              <w:drawing>
                <wp:inline distT="0" distB="0" distL="0" distR="0">
                  <wp:extent cx="324000" cy="324000"/>
                  <wp:effectExtent b="0" l="0" r="0" t="0"/>
                  <wp:docPr id="10544474" name="name847061547664aaa79"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67861547664aaa70"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Warning</w:t>
            </w:r>
          </w:p>
          <w:p>
            <w:pPr>
              <w:numPr>
                <w:ilvl w:val="0"/>
                <w:numId w:val="11630"/>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1630"/>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 COMPATIBILITY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 In a warranty case the customer must prove by a certificate from the fuel supplier that an allowed fuel was used.</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KDI Electronic Injection Tier 4 final – Stage IIIB – Stage IV- Stage V certified Engine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2.5.1 </w:t>
            </w:r>
            <w:r>
              <w:rPr>
                <w:color w:val="00274C"/>
                <w:position w:val="-2"/>
                <w:sz w:val="20"/>
                <w:szCs w:val="20"/>
                <w:u w:val="none"/>
              </w:rPr>
              <w:t xml:space="preserve"> </w:t>
            </w:r>
            <w:r>
              <w:rPr>
                <w:b/>
                <w:bCs/>
                <w:color w:val="00274C"/>
                <w:position w:val="-2"/>
                <w:sz w:val="20"/>
                <w:szCs w:val="20"/>
                <w:u w:val="none"/>
              </w:rPr>
              <w:t xml:space="preserve">Fuel for low temperatures</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When operating the engine in ambient temperatures lower than 0 degrees C, use suitable low temperature fuel normally available from fuel distributors and corresponding to the specifications of Tab. 2.3.</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These fuels reduce the formation of paraffin in diesel at low temperatures. </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When paraffin forms in the diesel, the fuel filter becomes blocked interrupting the flow of fuel.</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2.5.2 </w:t>
            </w:r>
            <w:r>
              <w:rPr>
                <w:color w:val="00274C"/>
                <w:position w:val="-2"/>
                <w:sz w:val="20"/>
                <w:szCs w:val="20"/>
                <w:u w:val="none"/>
              </w:rPr>
              <w:t xml:space="preserve"> </w:t>
            </w:r>
            <w:r>
              <w:rPr>
                <w:b/>
                <w:bCs/>
                <w:color w:val="00274C"/>
                <w:position w:val="-2"/>
                <w:sz w:val="20"/>
                <w:szCs w:val="20"/>
                <w:u w:val="none"/>
              </w:rPr>
              <w:t xml:space="preserve">Biodiesel fuel</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Fuels containing 10% methyl ester or B10, are suitable for use in this engine provided that they meet the specifications listed in the Tab. 2.3.</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DO NOT USE vegetable oil as a biofuel for this engine.</w:t>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2.5.3 Synthetic fuels: GTL, CTL, BTL, HV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Therefore, conversion from diesel fuel to synthetic fuel may only be done after changing the critical seals. The problem of shrinkage does not occur when an engine was operated with synthetic fuel from the start.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2.5.4 Emission-Related Installation Instructions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OEM must apply a separate label with the following statement: “ULTRA LOW SULFUR FUEL ONLY” near the fuel inlet.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Ensure you are installing an engine appropriately certified for your application. Constant speed engines may only be installed on constant speed equipment for constant speed operation.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If you install the engine in a way that makes the engine's emission control information label hard to read during normal engine maintenance, you must place a duplicate label on the equipment, as described in 40 CFR 1068.105.5.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gridSpan w:val="3"/>
            <w:tcMar>
              <w:top w:w="150" w:type="dxa"/>
              <w:left w:w="150" w:type="dxa"/>
              <w:bottom w:w="150" w:type="dxa"/>
              <w:right w:w="150" w:type="dxa"/>
            </w:tcMar>
            <w:textDirection w:val="lrTb"/>
            <w:vAlign w:val="center"/>
          </w:tcPr>
          <w:p>
            <w:pPr>
              <w:numPr>
                <w:ilvl w:val="0"/>
                <w:numId w:val="11632"/>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1633"/>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11633"/>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11633"/>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11633"/>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11633"/>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84709219" name="name544261547664c1207"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09761547664c120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Warning</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In case of DEF freezing inside the container (&lt; 11°C | 51.8°F), DEF can be used when it returns to its liquid state.</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66584021" name="name769861547664d96b5"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72361547664d96a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3.2kW + HEATER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inducement can have the following 2 levels:</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Low DEF level</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1630"/>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1630"/>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1630"/>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1630"/>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inducement can have the following 3 levels:</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Low DEF level</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1630"/>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1630"/>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1630"/>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1630"/>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1630"/>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633">
    <w:multiLevelType w:val="hybridMultilevel"/>
    <w:lvl w:ilvl="0" w:tplc="23899623">
      <w:start w:val="1"/>
      <w:numFmt w:val="decimal"/>
      <w:lvlText w:val="%1."/>
      <w:lvlJc w:val="left"/>
      <w:pPr>
        <w:ind w:left="720" w:hanging="360"/>
      </w:pPr>
    </w:lvl>
    <w:lvl w:ilvl="1" w:tplc="23899623" w:tentative="1">
      <w:start w:val="1"/>
      <w:numFmt w:val="lowerLetter"/>
      <w:lvlText w:val="%2."/>
      <w:lvlJc w:val="left"/>
      <w:pPr>
        <w:ind w:left="1440" w:hanging="360"/>
      </w:pPr>
    </w:lvl>
    <w:lvl w:ilvl="2" w:tplc="23899623" w:tentative="1">
      <w:start w:val="1"/>
      <w:numFmt w:val="lowerRoman"/>
      <w:lvlText w:val="%3."/>
      <w:lvlJc w:val="right"/>
      <w:pPr>
        <w:ind w:left="2160" w:hanging="180"/>
      </w:pPr>
    </w:lvl>
    <w:lvl w:ilvl="3" w:tplc="23899623" w:tentative="1">
      <w:start w:val="1"/>
      <w:numFmt w:val="decimal"/>
      <w:lvlText w:val="%4."/>
      <w:lvlJc w:val="left"/>
      <w:pPr>
        <w:ind w:left="2880" w:hanging="360"/>
      </w:pPr>
    </w:lvl>
    <w:lvl w:ilvl="4" w:tplc="23899623" w:tentative="1">
      <w:start w:val="1"/>
      <w:numFmt w:val="lowerLetter"/>
      <w:lvlText w:val="%5."/>
      <w:lvlJc w:val="left"/>
      <w:pPr>
        <w:ind w:left="3600" w:hanging="360"/>
      </w:pPr>
    </w:lvl>
    <w:lvl w:ilvl="5" w:tplc="23899623" w:tentative="1">
      <w:start w:val="1"/>
      <w:numFmt w:val="lowerRoman"/>
      <w:lvlText w:val="%6."/>
      <w:lvlJc w:val="right"/>
      <w:pPr>
        <w:ind w:left="4320" w:hanging="180"/>
      </w:pPr>
    </w:lvl>
    <w:lvl w:ilvl="6" w:tplc="23899623" w:tentative="1">
      <w:start w:val="1"/>
      <w:numFmt w:val="decimal"/>
      <w:lvlText w:val="%7."/>
      <w:lvlJc w:val="left"/>
      <w:pPr>
        <w:ind w:left="5040" w:hanging="360"/>
      </w:pPr>
    </w:lvl>
    <w:lvl w:ilvl="7" w:tplc="23899623" w:tentative="1">
      <w:start w:val="1"/>
      <w:numFmt w:val="lowerLetter"/>
      <w:lvlText w:val="%8."/>
      <w:lvlJc w:val="left"/>
      <w:pPr>
        <w:ind w:left="5760" w:hanging="360"/>
      </w:pPr>
    </w:lvl>
    <w:lvl w:ilvl="8" w:tplc="23899623" w:tentative="1">
      <w:start w:val="1"/>
      <w:numFmt w:val="lowerRoman"/>
      <w:lvlText w:val="%9."/>
      <w:lvlJc w:val="right"/>
      <w:pPr>
        <w:ind w:left="6480" w:hanging="180"/>
      </w:pPr>
    </w:lvl>
  </w:abstractNum>
  <w:abstractNum w:abstractNumId="11632">
    <w:multiLevelType w:val="hybridMultilevel"/>
    <w:lvl w:ilvl="0" w:tplc="82091042">
      <w:start w:val="1"/>
      <w:numFmt w:val="decimal"/>
      <w:lvlText w:val="%1."/>
      <w:lvlJc w:val="left"/>
      <w:pPr>
        <w:ind w:left="720" w:hanging="360"/>
      </w:pPr>
    </w:lvl>
    <w:lvl w:ilvl="1" w:tplc="82091042" w:tentative="1">
      <w:start w:val="1"/>
      <w:numFmt w:val="lowerLetter"/>
      <w:lvlText w:val="%2."/>
      <w:lvlJc w:val="left"/>
      <w:pPr>
        <w:ind w:left="1440" w:hanging="360"/>
      </w:pPr>
    </w:lvl>
    <w:lvl w:ilvl="2" w:tplc="82091042" w:tentative="1">
      <w:start w:val="1"/>
      <w:numFmt w:val="lowerRoman"/>
      <w:lvlText w:val="%3."/>
      <w:lvlJc w:val="right"/>
      <w:pPr>
        <w:ind w:left="2160" w:hanging="180"/>
      </w:pPr>
    </w:lvl>
    <w:lvl w:ilvl="3" w:tplc="82091042" w:tentative="1">
      <w:start w:val="1"/>
      <w:numFmt w:val="decimal"/>
      <w:lvlText w:val="%4."/>
      <w:lvlJc w:val="left"/>
      <w:pPr>
        <w:ind w:left="2880" w:hanging="360"/>
      </w:pPr>
    </w:lvl>
    <w:lvl w:ilvl="4" w:tplc="82091042" w:tentative="1">
      <w:start w:val="1"/>
      <w:numFmt w:val="lowerLetter"/>
      <w:lvlText w:val="%5."/>
      <w:lvlJc w:val="left"/>
      <w:pPr>
        <w:ind w:left="3600" w:hanging="360"/>
      </w:pPr>
    </w:lvl>
    <w:lvl w:ilvl="5" w:tplc="82091042" w:tentative="1">
      <w:start w:val="1"/>
      <w:numFmt w:val="lowerRoman"/>
      <w:lvlText w:val="%6."/>
      <w:lvlJc w:val="right"/>
      <w:pPr>
        <w:ind w:left="4320" w:hanging="180"/>
      </w:pPr>
    </w:lvl>
    <w:lvl w:ilvl="6" w:tplc="82091042" w:tentative="1">
      <w:start w:val="1"/>
      <w:numFmt w:val="decimal"/>
      <w:lvlText w:val="%7."/>
      <w:lvlJc w:val="left"/>
      <w:pPr>
        <w:ind w:left="5040" w:hanging="360"/>
      </w:pPr>
    </w:lvl>
    <w:lvl w:ilvl="7" w:tplc="82091042" w:tentative="1">
      <w:start w:val="1"/>
      <w:numFmt w:val="lowerLetter"/>
      <w:lvlText w:val="%8."/>
      <w:lvlJc w:val="left"/>
      <w:pPr>
        <w:ind w:left="5760" w:hanging="360"/>
      </w:pPr>
    </w:lvl>
    <w:lvl w:ilvl="8" w:tplc="82091042" w:tentative="1">
      <w:start w:val="1"/>
      <w:numFmt w:val="lowerRoman"/>
      <w:lvlText w:val="%9."/>
      <w:lvlJc w:val="right"/>
      <w:pPr>
        <w:ind w:left="6480" w:hanging="180"/>
      </w:pPr>
    </w:lvl>
  </w:abstractNum>
  <w:abstractNum w:abstractNumId="11631">
    <w:multiLevelType w:val="hybridMultilevel"/>
    <w:lvl w:ilvl="0" w:tplc="39080104">
      <w:start w:val="1"/>
      <w:numFmt w:val="decimal"/>
      <w:lvlText w:val="%1."/>
      <w:lvlJc w:val="left"/>
      <w:pPr>
        <w:ind w:left="720" w:hanging="360"/>
      </w:pPr>
    </w:lvl>
    <w:lvl w:ilvl="1" w:tplc="39080104" w:tentative="1">
      <w:start w:val="1"/>
      <w:numFmt w:val="lowerLetter"/>
      <w:lvlText w:val="%2."/>
      <w:lvlJc w:val="left"/>
      <w:pPr>
        <w:ind w:left="1440" w:hanging="360"/>
      </w:pPr>
    </w:lvl>
    <w:lvl w:ilvl="2" w:tplc="39080104" w:tentative="1">
      <w:start w:val="1"/>
      <w:numFmt w:val="lowerRoman"/>
      <w:lvlText w:val="%3."/>
      <w:lvlJc w:val="right"/>
      <w:pPr>
        <w:ind w:left="2160" w:hanging="180"/>
      </w:pPr>
    </w:lvl>
    <w:lvl w:ilvl="3" w:tplc="39080104" w:tentative="1">
      <w:start w:val="1"/>
      <w:numFmt w:val="decimal"/>
      <w:lvlText w:val="%4."/>
      <w:lvlJc w:val="left"/>
      <w:pPr>
        <w:ind w:left="2880" w:hanging="360"/>
      </w:pPr>
    </w:lvl>
    <w:lvl w:ilvl="4" w:tplc="39080104" w:tentative="1">
      <w:start w:val="1"/>
      <w:numFmt w:val="lowerLetter"/>
      <w:lvlText w:val="%5."/>
      <w:lvlJc w:val="left"/>
      <w:pPr>
        <w:ind w:left="3600" w:hanging="360"/>
      </w:pPr>
    </w:lvl>
    <w:lvl w:ilvl="5" w:tplc="39080104" w:tentative="1">
      <w:start w:val="1"/>
      <w:numFmt w:val="lowerRoman"/>
      <w:lvlText w:val="%6."/>
      <w:lvlJc w:val="right"/>
      <w:pPr>
        <w:ind w:left="4320" w:hanging="180"/>
      </w:pPr>
    </w:lvl>
    <w:lvl w:ilvl="6" w:tplc="39080104" w:tentative="1">
      <w:start w:val="1"/>
      <w:numFmt w:val="decimal"/>
      <w:lvlText w:val="%7."/>
      <w:lvlJc w:val="left"/>
      <w:pPr>
        <w:ind w:left="5040" w:hanging="360"/>
      </w:pPr>
    </w:lvl>
    <w:lvl w:ilvl="7" w:tplc="39080104" w:tentative="1">
      <w:start w:val="1"/>
      <w:numFmt w:val="lowerLetter"/>
      <w:lvlText w:val="%8."/>
      <w:lvlJc w:val="left"/>
      <w:pPr>
        <w:ind w:left="5760" w:hanging="360"/>
      </w:pPr>
    </w:lvl>
    <w:lvl w:ilvl="8" w:tplc="39080104" w:tentative="1">
      <w:start w:val="1"/>
      <w:numFmt w:val="lowerRoman"/>
      <w:lvlText w:val="%9."/>
      <w:lvlJc w:val="right"/>
      <w:pPr>
        <w:ind w:left="6480" w:hanging="180"/>
      </w:pPr>
    </w:lvl>
  </w:abstractNum>
  <w:abstractNum w:abstractNumId="11630">
    <w:multiLevelType w:val="hybridMultilevel"/>
    <w:lvl w:ilvl="0" w:tplc="355242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1630">
    <w:abstractNumId w:val="11630"/>
  </w:num>
  <w:num w:numId="11631">
    <w:abstractNumId w:val="11631"/>
  </w:num>
  <w:num w:numId="11632">
    <w:abstractNumId w:val="11632"/>
  </w:num>
  <w:num w:numId="11633">
    <w:abstractNumId w:val="116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48977771" Type="http://schemas.openxmlformats.org/officeDocument/2006/relationships/comments" Target="comments.xml"/><Relationship Id="rId105282450" Type="http://schemas.microsoft.com/office/2011/relationships/commentsExtended" Target="commentsExtended.xml"/><Relationship Id="rId24504424" Type="http://schemas.openxmlformats.org/officeDocument/2006/relationships/image" Target="media/imgrId24504424.jpg"/><Relationship Id="rId19816154766439b8c" Type="http://schemas.openxmlformats.org/officeDocument/2006/relationships/image" Target="media/imgrId19816154766439b8c.jpg"/><Relationship Id="rId1807615476645b11f" Type="http://schemas.openxmlformats.org/officeDocument/2006/relationships/image" Target="media/imgrId1807615476645b11f.jpg"/><Relationship Id="rId5422615476646cc7d" Type="http://schemas.openxmlformats.org/officeDocument/2006/relationships/image" Target="media/imgrId5422615476646cc7d.jpg"/><Relationship Id="rId55796154766481355" Type="http://schemas.openxmlformats.org/officeDocument/2006/relationships/image" Target="media/imgrId55796154766481355.jpg"/><Relationship Id="rId69306154766496eed" Type="http://schemas.openxmlformats.org/officeDocument/2006/relationships/image" Target="media/imgrId69306154766496eed.png"/><Relationship Id="rId767861547664aaa70" Type="http://schemas.openxmlformats.org/officeDocument/2006/relationships/image" Target="media/imgrId767861547664aaa70.png"/><Relationship Id="rId209761547664c1201" Type="http://schemas.openxmlformats.org/officeDocument/2006/relationships/image" Target="media/imgrId209761547664c1201.png"/><Relationship Id="rId672361547664d96af" Type="http://schemas.openxmlformats.org/officeDocument/2006/relationships/image" Target="media/imgrId672361547664d96af.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4504424" Type="http://schemas.openxmlformats.org/officeDocument/2006/relationships/image" Target="media/imgrId2450442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4504424" Type="http://schemas.openxmlformats.org/officeDocument/2006/relationships/image" Target="media/imgrId2450442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4504424" Type="http://schemas.openxmlformats.org/officeDocument/2006/relationships/image" Target="media/imgrId2450442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4504424" Type="http://schemas.openxmlformats.org/officeDocument/2006/relationships/image" Target="media/imgrId2450442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4504424" Type="http://schemas.openxmlformats.org/officeDocument/2006/relationships/image" Target="media/imgrId2450442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4504424" Type="http://schemas.openxmlformats.org/officeDocument/2006/relationships/image" Target="media/imgrId2450442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