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2945376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506756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4190552" w:name="ctxt"/>
    <w:bookmarkEnd w:id="94190552"/>
    <w:p>
      <w:pPr>
        <w:widowControl w:val="on"/>
        <w:pBdr/>
        <w:spacing w:before="75" w:after="75" w:line="240" w:lineRule="auto"/>
        <w:ind w:left="75" w:right="75"/>
        <w:jc w:val="left"/>
        <w:textDirection w:val="lrTb"/>
      </w:pPr>
    </w:p>
    <w:p>
      <w:pPr>
        <w:pStyle w:val="Titolo1"/>
        <w:outlineLvl w:val="0"/>
      </w:pPr>
      <w:r>
        <w:rPr/>
        <w:t xml:space="preserve">General Information</w:t>
      </w:r>
    </w:p>
    <w:p>
      <w:pPr>
        <w:widowControl w:val="on"/>
        <w:pBdr/>
        <w:spacing w:before="0" w:after="0" w:line="240" w:lineRule="auto"/>
        <w:ind w:left="0" w:right="0"/>
        <w:jc w:val="left"/>
        <w:textDirection w:val="lrTb"/>
      </w:pPr>
    </w:p>
    <w:p>
      <w:pPr>
        <w:pStyle w:val="Titolo2"/>
        <w:outlineLvl w:val="1"/>
      </w:pPr>
      <w:r>
        <w:rPr/>
        <w:t xml:space="preserve">Manual's purpose</w:t>
      </w:r>
    </w:p>
    <w:p>
      <w:pPr>
        <w:numPr>
          <w:ilvl w:val="0"/>
          <w:numId w:val="6811"/>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6811"/>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6811"/>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6811"/>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6811"/>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6811"/>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6811"/>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6811"/>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6811"/>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Glossary and Definitions</w:t>
      </w:r>
    </w:p>
    <w:p>
      <w:pPr>
        <w:widowControl w:val="on"/>
        <w:pBdr/>
        <w:spacing w:before="0" w:after="0" w:line="262" w:lineRule="auto"/>
        <w:ind w:left="0" w:right="0"/>
        <w:jc w:val="left"/>
        <w:textDirection w:val="lrTb"/>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Direction w:val="lrTb"/>
      </w:pPr>
      <w:r>
        <w:rPr>
          <w:color w:val="00274C"/>
          <w:sz w:val="20"/>
          <w:szCs w:val="20"/>
          <w:u w:val="none"/>
        </w:rPr>
        <w:br/>
        <w:t xml:space="preserve">Ex:</w:t>
      </w:r>
    </w:p>
    <w:p>
      <w:pPr>
        <w:widowControl w:val="on"/>
        <w:pBdr/>
        <w:spacing w:before="0" w:after="0" w:line="262" w:lineRule="auto"/>
        <w:ind w:left="0" w:right="0"/>
        <w:jc w:val="left"/>
        <w:textDirection w:val="lrTb"/>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Emission-Related Installation Instructions</w:t>
      </w:r>
    </w:p>
    <w:p>
      <w:pPr>
        <w:widowControl w:val="on"/>
        <w:pBdr/>
        <w:spacing w:before="0" w:after="0" w:line="262" w:lineRule="auto"/>
        <w:ind w:left="0" w:right="0"/>
        <w:jc w:val="left"/>
        <w:textDirection w:val="lrTb"/>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Service request</w:t>
      </w:r>
    </w:p>
    <w:p>
      <w:pPr>
        <w:numPr>
          <w:ilvl w:val="0"/>
          <w:numId w:val="6811"/>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6143615544fa36c17"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7202615544fa36cf3"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6811"/>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9655615544fa36f20"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component identification</w:t>
      </w:r>
    </w:p>
    <w:p>
      <w:pPr>
        <w:widowControl w:val="on"/>
        <w:pBdr/>
        <w:spacing w:before="225" w:after="225" w:line="262" w:lineRule="auto"/>
        <w:ind w:left="0" w:right="0"/>
        <w:jc w:val="left"/>
        <w:textDirection w:val="lrTb"/>
      </w:pPr>
      <w:r>
        <w:drawing>
          <wp:inline distT="0" distB="0" distL="0" distR="0">
            <wp:extent cx="4752000" cy="6350400"/>
            <wp:effectExtent b="0" l="0" r="0" t="0"/>
            <wp:docPr id="30202726" name="name3482615544fa6bbf0"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5686615544fa6bbea"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Manufacturer and motor identification data</w:t>
      </w:r>
    </w:p>
    <w:p>
      <w:pPr>
        <w:widowControl w:val="on"/>
        <w:pBdr/>
        <w:spacing w:before="225" w:after="225" w:line="262" w:lineRule="auto"/>
        <w:ind w:left="0" w:right="0"/>
        <w:jc w:val="left"/>
        <w:textDirection w:val="lrTb"/>
      </w:pPr>
      <w:r>
        <w:drawing>
          <wp:inline distT="0" distB="0" distL="0" distR="0">
            <wp:extent cx="3679200" cy="2484000"/>
            <wp:effectExtent b="0" l="0" r="0" t="0"/>
            <wp:docPr id="93597044" name="name8394615544fa81175"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3120615544fa8116e"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3765600" cy="1411200"/>
            <wp:effectExtent b="0" l="0" r="0" t="0"/>
            <wp:docPr id="22838565" name="name6232615544fa97040"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1850615544fa9703b"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12">
    <w:multiLevelType w:val="hybridMultilevel"/>
    <w:lvl w:ilvl="0" w:tplc="60345432">
      <w:start w:val="1"/>
      <w:numFmt w:val="decimal"/>
      <w:lvlText w:val="%1."/>
      <w:lvlJc w:val="left"/>
      <w:pPr>
        <w:ind w:left="720" w:hanging="360"/>
      </w:pPr>
    </w:lvl>
    <w:lvl w:ilvl="1" w:tplc="60345432" w:tentative="1">
      <w:start w:val="1"/>
      <w:numFmt w:val="lowerLetter"/>
      <w:lvlText w:val="%2."/>
      <w:lvlJc w:val="left"/>
      <w:pPr>
        <w:ind w:left="1440" w:hanging="360"/>
      </w:pPr>
    </w:lvl>
    <w:lvl w:ilvl="2" w:tplc="60345432" w:tentative="1">
      <w:start w:val="1"/>
      <w:numFmt w:val="lowerRoman"/>
      <w:lvlText w:val="%3."/>
      <w:lvlJc w:val="right"/>
      <w:pPr>
        <w:ind w:left="2160" w:hanging="180"/>
      </w:pPr>
    </w:lvl>
    <w:lvl w:ilvl="3" w:tplc="60345432" w:tentative="1">
      <w:start w:val="1"/>
      <w:numFmt w:val="decimal"/>
      <w:lvlText w:val="%4."/>
      <w:lvlJc w:val="left"/>
      <w:pPr>
        <w:ind w:left="2880" w:hanging="360"/>
      </w:pPr>
    </w:lvl>
    <w:lvl w:ilvl="4" w:tplc="60345432" w:tentative="1">
      <w:start w:val="1"/>
      <w:numFmt w:val="lowerLetter"/>
      <w:lvlText w:val="%5."/>
      <w:lvlJc w:val="left"/>
      <w:pPr>
        <w:ind w:left="3600" w:hanging="360"/>
      </w:pPr>
    </w:lvl>
    <w:lvl w:ilvl="5" w:tplc="60345432" w:tentative="1">
      <w:start w:val="1"/>
      <w:numFmt w:val="lowerRoman"/>
      <w:lvlText w:val="%6."/>
      <w:lvlJc w:val="right"/>
      <w:pPr>
        <w:ind w:left="4320" w:hanging="180"/>
      </w:pPr>
    </w:lvl>
    <w:lvl w:ilvl="6" w:tplc="60345432" w:tentative="1">
      <w:start w:val="1"/>
      <w:numFmt w:val="decimal"/>
      <w:lvlText w:val="%7."/>
      <w:lvlJc w:val="left"/>
      <w:pPr>
        <w:ind w:left="5040" w:hanging="360"/>
      </w:pPr>
    </w:lvl>
    <w:lvl w:ilvl="7" w:tplc="60345432" w:tentative="1">
      <w:start w:val="1"/>
      <w:numFmt w:val="lowerLetter"/>
      <w:lvlText w:val="%8."/>
      <w:lvlJc w:val="left"/>
      <w:pPr>
        <w:ind w:left="5760" w:hanging="360"/>
      </w:pPr>
    </w:lvl>
    <w:lvl w:ilvl="8" w:tplc="60345432" w:tentative="1">
      <w:start w:val="1"/>
      <w:numFmt w:val="lowerRoman"/>
      <w:lvlText w:val="%9."/>
      <w:lvlJc w:val="right"/>
      <w:pPr>
        <w:ind w:left="6480" w:hanging="180"/>
      </w:pPr>
    </w:lvl>
  </w:abstractNum>
  <w:abstractNum w:abstractNumId="6811">
    <w:multiLevelType w:val="hybridMultilevel"/>
    <w:lvl w:ilvl="0" w:tplc="31490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811">
    <w:abstractNumId w:val="6811"/>
  </w:num>
  <w:num w:numId="6812">
    <w:abstractNumId w:val="68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9092628" Type="http://schemas.openxmlformats.org/officeDocument/2006/relationships/comments" Target="comments.xml"/><Relationship Id="rId735199325" Type="http://schemas.microsoft.com/office/2011/relationships/commentsExtended" Target="commentsExtended.xml"/><Relationship Id="rId25067567" Type="http://schemas.openxmlformats.org/officeDocument/2006/relationships/image" Target="media/imgrId25067567.jpg"/><Relationship Id="rId6143615544fa36c17" Type="http://schemas.openxmlformats.org/officeDocument/2006/relationships/hyperlink" Target="http://www.kohlerengines.com/home.htm" TargetMode="External"/><Relationship Id="rId7202615544fa36cf3" Type="http://schemas.openxmlformats.org/officeDocument/2006/relationships/hyperlink" Target="http://dealers.kohlerpower.it/" TargetMode="External"/><Relationship Id="rId9655615544fa36f20" Type="http://schemas.openxmlformats.org/officeDocument/2006/relationships/hyperlink" Target="http://www.kohlerengines.com/home.htm" TargetMode="External"/><Relationship Id="rId5686615544fa6bbea" Type="http://schemas.openxmlformats.org/officeDocument/2006/relationships/image" Target="media/imgrId5686615544fa6bbea.jpg"/><Relationship Id="rId3120615544fa8116e" Type="http://schemas.openxmlformats.org/officeDocument/2006/relationships/image" Target="media/imgrId3120615544fa8116e.jpg"/><Relationship Id="rId1850615544fa9703b" Type="http://schemas.openxmlformats.org/officeDocument/2006/relationships/image" Target="media/imgrId1850615544fa9703b.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5067567" Type="http://schemas.openxmlformats.org/officeDocument/2006/relationships/image" Target="media/imgrId2506756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5067567" Type="http://schemas.openxmlformats.org/officeDocument/2006/relationships/image" Target="media/imgrId2506756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5067567" Type="http://schemas.openxmlformats.org/officeDocument/2006/relationships/image" Target="media/imgrId2506756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5067567" Type="http://schemas.openxmlformats.org/officeDocument/2006/relationships/image" Target="media/imgrId2506756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5067567" Type="http://schemas.openxmlformats.org/officeDocument/2006/relationships/image" Target="media/imgrId2506756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5067567" Type="http://schemas.openxmlformats.org/officeDocument/2006/relationships/image" Target="media/imgrId2506756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