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d'atelier KDI 1903TCR / KDI 1903TCRE5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8192136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124790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7152759" w:name="ctxt"/>
    <w:bookmarkEnd w:id="97152759"/>
    <w:p>
      <w:pPr>
        <w:widowControl w:val="on"/>
        <w:pBdr/>
        <w:spacing w:before="75" w:after="75" w:line="240" w:lineRule="auto"/>
        <w:ind w:left="75" w:right="75"/>
        <w:jc w:val="left"/>
        <w:textDirection w:val="lrTb"/>
      </w:pPr>
    </w:p>
    <w:p>
      <w:pPr>
        <w:pStyle w:val="Titolo1"/>
        <w:outlineLvl w:val="0"/>
      </w:pPr>
      <w:r>
        <w:rPr/>
        <w:t xml:space="preserve">Glossaire</w:t>
      </w:r>
    </w:p>
    <w:p>
      <w:pPr>
        <w:widowControl w:val="on"/>
        <w:pBdr/>
        <w:spacing w:before="0" w:after="0" w:line="240" w:lineRule="auto"/>
        <w:ind w:left="0" w:right="0"/>
        <w:jc w:val="left"/>
        <w:textDirection w:val="lrTb"/>
      </w:pPr>
    </w:p>
    <w:p>
      <w:pPr>
        <w:pStyle w:val="Titolo2"/>
        <w:outlineLvl w:val="1"/>
      </w:pPr>
      <w:r>
        <w:rPr/>
        <w:t xml:space="preserve">Glossaire</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Température de l'air après le refroidisseur intermédiaire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Alésage: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Atelier autorisé:</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Centre d'assistance autorisé </w:t>
            </w:r>
            <w:r>
              <w:rPr>
                <w:b/>
                <w:bCs/>
                <w:color w:val="00274C"/>
                <w:position w:val="0"/>
                <w:sz w:val="20"/>
                <w:szCs w:val="20"/>
                <w:u w:val="none"/>
              </w:rPr>
              <w:t xml:space="preserve">KOHLER</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Le « Controller Area Network » - nommé aussi bus de données CAN - est un standard de communication de données pour les unités de contrôle électroniques ECU.</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destiné à l'épuration des gaz d'échappement.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 électronique.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Conditions difficiles: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de condition extrême se référant à l'environnement de travail dans lequel le moteur est utilisé (zones extrêmement poussiéreuses ou sales, ou atmosphère polluée par divers types de gaz).</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Configuration de base: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Moteur avec les composants représentés dans les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Couple: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exercée sur un objet qui tourne sur un axe.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Couple de serrage: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w:t>
            </w:r>
            <w:r>
              <w:rPr>
                <w:b/>
                <w:bCs/>
                <w:color w:val="00274C"/>
                <w:position w:val="0"/>
                <w:sz w:val="20"/>
                <w:szCs w:val="20"/>
                <w:u w:val="none"/>
              </w:rPr>
              <w:t xml:space="preserve">Nm</w:t>
            </w:r>
            <w:r>
              <w:rPr>
                <w:color w:val="00274C"/>
                <w:position w:val="0"/>
                <w:sz w:val="20"/>
                <w:szCs w:val="20"/>
                <w:u w:val="none"/>
              </w:rPr>
              <w:t xml:space="preserve"> .</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Dispositif équilibreur: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qui réduit les vibrations provoquées par le mouvement des masses alternées (vilebrequin - bielles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Écouvillon: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Instrument au corps cylindrique en métal avec des poils sortant vers l'extérieur. Semblable à une brosse, il sert à nettoyer les zones auxquelles il est impossible d'accéder avec les mains (ex. conduits de l'huile à l'intérieur du moteur).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 - Système de contrôle des émissions".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dispositif électronique destiné à relever et à contrôler électroniquement d'autres dispositifs à commande électronique.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 Recirculation des gaz d'échappement",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w:t>
            </w:r>
            <w:r>
              <w:rPr>
                <w:color w:val="00274C"/>
                <w:position w:val="0"/>
                <w:sz w:val="20"/>
                <w:szCs w:val="20"/>
                <w:u w:val="none"/>
              </w:rPr>
              <w:br/>
              <w:t xml:space="preserve">collecteur d'admission en améliorant ainsi la combustion à l'intérieur des cylindres et de réduire davantage les polluants.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Exhaust Gas Recirculation Temperature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Entrefer: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à respecter entre un composant fixe et un autre en mouvement.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Entretien périodique: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Il s'agit de l'organisme chargé de la protection de l'environnement aux États-Unis, qui régule et contrôle les émissions polluantes.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Fonctionnement au régime minimum de rotation: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Fonctionnement du moteur en marche avec le véhicule à l'arrêt ou au régime 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Fonctionnement à pleine puissance: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Fonctionnement du moteur à un régime élevé.</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Galvanisé:</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Groupes fonctionnels: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ou groupe de composants principaux destinés à remplir une fonction spécifique sur le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qui chauffe l'air en admission au moyen d'une résistance électrique.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Huile usée: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Huile altérée par le fonctionnement ou par le temps, qui n'est plus conforme aux caractéristiques requises pour une lubrification correcte des composants.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Injecteur électronique: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ou groupe de composants principaux destinés à remplir une fonction spécifique sur le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Méthylester: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 Normalement fermé", se réfère aux interrupteurs (interrupteur de pression de l'huile).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Plateau: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Caractéristique superficielle résultant de l'opération de polissage et qui doit être privée de lignes irrégulières.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PMI: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"Point Mort Inférieur", moment où le piston se trouve au début de sa course.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PMS: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"Point Mort Supérieur", moment où le piston se trouve à la fin de sa course.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"Multipla V", nom associé à la courroie des services, dérivé du profil de sa section, qui est construit avec des "V" côte à côte.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Ponçage (soupapes et logements):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Opération de nettoyage des soupapes et logements effectuée avec une pâte abrasive (pour cette opération, s'adresser aux stations de service autorisées).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Prise de force", point prévu pour utiliser une transmission alternative du mouvement.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Procédure automatique exécutée par l'ECU (à travers un instrument de diagnostic - </w:t>
            </w:r>
            <w:r>
              <w:rPr>
                <w:b/>
                <w:bCs/>
                <w:color w:val="00274C"/>
                <w:position w:val="0"/>
                <w:sz w:val="20"/>
                <w:szCs w:val="20"/>
                <w:u w:val="none"/>
              </w:rPr>
              <w:t xml:space="preserve">ST_01</w:t>
            </w:r>
            <w:r>
              <w:rPr>
                <w:color w:val="00274C"/>
                <w:position w:val="0"/>
                <w:sz w:val="20"/>
                <w:szCs w:val="20"/>
                <w:u w:val="none"/>
              </w:rPr>
              <w:t xml:space="preserve"> ) pour apprendre les caractéristiques fonctionnelles de la pompe d'alimentation en carburant (en cas de remplacement de la pompe à injection ou de l'ECU).</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Code QR", code à barres matriciel à deux dimensions, composé de modules noirs disposés dans un schéma de forme carrée.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Réf.: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Référence.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Roue phonique: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Roue qui fait partie d'un dispositif de commande d'un mouvement angulaire et qui permet, grâce à des dents situées sur sa circonférence, de déterminer et de transmettre la vitesse et la position du vilebrequin à un capteur.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 - Tours par minute".</w:t>
            </w:r>
          </w:p>
        </w:tc>
      </w:tr>
    </w:tbl>
    <w:p>
      <w:pPr>
        <w:widowControl w:val="on"/>
        <w:pBdr/>
        <w:spacing w:before="0" w:after="0" w:line="240" w:lineRule="auto"/>
        <w:ind w:left="0" w:right="0"/>
        <w:jc w:val="left"/>
        <w:textDirection w:val="lrTb"/>
        <w:outlineLvl w:val="2"/>
      </w:pPr>
      <w:r>
        <w:rPr>
          <w:b/>
          <w:bCs/>
          <w:i/>
          <w:iCs/>
          <w:color w:val="00274C"/>
          <w:sz w:val="30"/>
          <w:szCs w:val="3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Soupape de contrôle d'admission", elle est située sur la pompe à injection à haute pression et est contrôlée directement par l'ECU en réglant l'admission du carburant à envoyer au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number"(plaque d'identification du moteur), indique le "numéro de série/matricule" d'identification du moteur.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Soupape thermostatique: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Vanne qui régule le flux du liquide de refroidissement et qui est en mesure de fonctionner par la variation de la température.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Soupape Waste-Gate: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Spéc.: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(plaque d'identification du moteur), indique la version du moteur.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Stations de service autorisées: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Ateliers autorisés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configuration de base d'un composant ou d'un ensemble de composants.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Trochoïde: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Profil denté arrondi (dit également "à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Turbocompresseur: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Unité de contrôle: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voir "ECU".</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V</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Vanne EGR: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à commande électronique qui régule l'entrée des gaz d'échappement remis en circulation à l'intérieur du collecteur d'admission.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Vilebrequin: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qui transforme un mouvement rectiligne en mouvement rotatoire ou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Voyant (généralement de couleur rouge) qui indique une anomalie grave lors du fonctionnement du moteur.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2285676" name="name405061646a3c39a0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86561646a3c399fb"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1604522" name="name779561646a3c4c2d8"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9061646a3c4c2d3"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10">
    <w:multiLevelType w:val="hybridMultilevel"/>
    <w:lvl w:ilvl="0" w:tplc="30255576">
      <w:start w:val="1"/>
      <w:numFmt w:val="decimal"/>
      <w:lvlText w:val="%1."/>
      <w:lvlJc w:val="left"/>
      <w:pPr>
        <w:ind w:left="720" w:hanging="360"/>
      </w:pPr>
    </w:lvl>
    <w:lvl w:ilvl="1" w:tplc="30255576" w:tentative="1">
      <w:start w:val="1"/>
      <w:numFmt w:val="lowerLetter"/>
      <w:lvlText w:val="%2."/>
      <w:lvlJc w:val="left"/>
      <w:pPr>
        <w:ind w:left="1440" w:hanging="360"/>
      </w:pPr>
    </w:lvl>
    <w:lvl w:ilvl="2" w:tplc="30255576" w:tentative="1">
      <w:start w:val="1"/>
      <w:numFmt w:val="lowerRoman"/>
      <w:lvlText w:val="%3."/>
      <w:lvlJc w:val="right"/>
      <w:pPr>
        <w:ind w:left="2160" w:hanging="180"/>
      </w:pPr>
    </w:lvl>
    <w:lvl w:ilvl="3" w:tplc="30255576" w:tentative="1">
      <w:start w:val="1"/>
      <w:numFmt w:val="decimal"/>
      <w:lvlText w:val="%4."/>
      <w:lvlJc w:val="left"/>
      <w:pPr>
        <w:ind w:left="2880" w:hanging="360"/>
      </w:pPr>
    </w:lvl>
    <w:lvl w:ilvl="4" w:tplc="30255576" w:tentative="1">
      <w:start w:val="1"/>
      <w:numFmt w:val="lowerLetter"/>
      <w:lvlText w:val="%5."/>
      <w:lvlJc w:val="left"/>
      <w:pPr>
        <w:ind w:left="3600" w:hanging="360"/>
      </w:pPr>
    </w:lvl>
    <w:lvl w:ilvl="5" w:tplc="30255576" w:tentative="1">
      <w:start w:val="1"/>
      <w:numFmt w:val="lowerRoman"/>
      <w:lvlText w:val="%6."/>
      <w:lvlJc w:val="right"/>
      <w:pPr>
        <w:ind w:left="4320" w:hanging="180"/>
      </w:pPr>
    </w:lvl>
    <w:lvl w:ilvl="6" w:tplc="30255576" w:tentative="1">
      <w:start w:val="1"/>
      <w:numFmt w:val="decimal"/>
      <w:lvlText w:val="%7."/>
      <w:lvlJc w:val="left"/>
      <w:pPr>
        <w:ind w:left="5040" w:hanging="360"/>
      </w:pPr>
    </w:lvl>
    <w:lvl w:ilvl="7" w:tplc="30255576" w:tentative="1">
      <w:start w:val="1"/>
      <w:numFmt w:val="lowerLetter"/>
      <w:lvlText w:val="%8."/>
      <w:lvlJc w:val="left"/>
      <w:pPr>
        <w:ind w:left="5760" w:hanging="360"/>
      </w:pPr>
    </w:lvl>
    <w:lvl w:ilvl="8" w:tplc="30255576" w:tentative="1">
      <w:start w:val="1"/>
      <w:numFmt w:val="lowerRoman"/>
      <w:lvlText w:val="%9."/>
      <w:lvlJc w:val="right"/>
      <w:pPr>
        <w:ind w:left="6480" w:hanging="180"/>
      </w:pPr>
    </w:lvl>
  </w:abstractNum>
  <w:abstractNum w:abstractNumId="21809">
    <w:multiLevelType w:val="hybridMultilevel"/>
    <w:lvl w:ilvl="0" w:tplc="51429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809">
    <w:abstractNumId w:val="21809"/>
  </w:num>
  <w:num w:numId="21810">
    <w:abstractNumId w:val="218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83825600" Type="http://schemas.openxmlformats.org/officeDocument/2006/relationships/comments" Target="comments.xml"/><Relationship Id="rId859499185" Type="http://schemas.microsoft.com/office/2011/relationships/commentsExtended" Target="commentsExtended.xml"/><Relationship Id="rId11247909" Type="http://schemas.openxmlformats.org/officeDocument/2006/relationships/image" Target="media/imgrId11247909.jpg"/><Relationship Id="rId686561646a3c399fb" Type="http://schemas.openxmlformats.org/officeDocument/2006/relationships/image" Target="media/imgrId686561646a3c399fb.png"/><Relationship Id="rId589061646a3c4c2d3" Type="http://schemas.openxmlformats.org/officeDocument/2006/relationships/image" Target="media/imgrId589061646a3c4c2d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1247909" Type="http://schemas.openxmlformats.org/officeDocument/2006/relationships/image" Target="media/imgrId1124790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1247909" Type="http://schemas.openxmlformats.org/officeDocument/2006/relationships/image" Target="media/imgrId1124790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1247909" Type="http://schemas.openxmlformats.org/officeDocument/2006/relationships/image" Target="media/imgrId1124790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1247909" Type="http://schemas.openxmlformats.org/officeDocument/2006/relationships/image" Target="media/imgrId1124790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1247909" Type="http://schemas.openxmlformats.org/officeDocument/2006/relationships/image" Target="media/imgrId1124790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1247909" Type="http://schemas.openxmlformats.org/officeDocument/2006/relationships/image" Target="media/imgrId1124790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