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 M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97069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72025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6776819" w:name="ctxt"/>
    <w:bookmarkEnd w:id="4677681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1482220" name="name8632616485c62370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071616485c6237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2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509616485c623d9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2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4217616485c62405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2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132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132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132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Die in </w:t>
      </w:r>
      <w:hyperlink r:id="rId9859616485c6246a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beschriebenen Vorgänge durchführen.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Schutzöl einfüllen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132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4271616485c62551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7.2.3 Die punkte 1 und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Wenn der Motor entsprechend den oben angeführten Anweisungen geschützt wird, kommt es zu keiner Beschädigung durch Korrosion.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Anlassen des Motors nach der Lagerung</w:t>
      </w:r>
    </w:p>
    <w:p>
      <w:pPr>
        <w:numPr>
          <w:ilvl w:val="0"/>
          <w:numId w:val="13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13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13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13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8505616485c625dc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9.14.2 Punkts 7 bis 10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13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9589821" name="name9464616485c63692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067616485c6369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2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9276616485c636f6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2.7 - 2.8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2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132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32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32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9061616485c6375c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132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132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1465616485c6377c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132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2983616485c63793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6170616485c6379e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256">
    <w:multiLevelType w:val="hybridMultilevel"/>
    <w:lvl w:ilvl="0" w:tplc="59708714">
      <w:start w:val="1"/>
      <w:numFmt w:val="decimal"/>
      <w:lvlText w:val="%1."/>
      <w:lvlJc w:val="left"/>
      <w:pPr>
        <w:ind w:left="720" w:hanging="360"/>
      </w:pPr>
    </w:lvl>
    <w:lvl w:ilvl="1" w:tplc="59708714" w:tentative="1">
      <w:start w:val="1"/>
      <w:numFmt w:val="lowerLetter"/>
      <w:lvlText w:val="%2."/>
      <w:lvlJc w:val="left"/>
      <w:pPr>
        <w:ind w:left="1440" w:hanging="360"/>
      </w:pPr>
    </w:lvl>
    <w:lvl w:ilvl="2" w:tplc="59708714" w:tentative="1">
      <w:start w:val="1"/>
      <w:numFmt w:val="lowerRoman"/>
      <w:lvlText w:val="%3."/>
      <w:lvlJc w:val="right"/>
      <w:pPr>
        <w:ind w:left="2160" w:hanging="180"/>
      </w:pPr>
    </w:lvl>
    <w:lvl w:ilvl="3" w:tplc="59708714" w:tentative="1">
      <w:start w:val="1"/>
      <w:numFmt w:val="decimal"/>
      <w:lvlText w:val="%4."/>
      <w:lvlJc w:val="left"/>
      <w:pPr>
        <w:ind w:left="2880" w:hanging="360"/>
      </w:pPr>
    </w:lvl>
    <w:lvl w:ilvl="4" w:tplc="59708714" w:tentative="1">
      <w:start w:val="1"/>
      <w:numFmt w:val="lowerLetter"/>
      <w:lvlText w:val="%5."/>
      <w:lvlJc w:val="left"/>
      <w:pPr>
        <w:ind w:left="3600" w:hanging="360"/>
      </w:pPr>
    </w:lvl>
    <w:lvl w:ilvl="5" w:tplc="59708714" w:tentative="1">
      <w:start w:val="1"/>
      <w:numFmt w:val="lowerRoman"/>
      <w:lvlText w:val="%6."/>
      <w:lvlJc w:val="right"/>
      <w:pPr>
        <w:ind w:left="4320" w:hanging="180"/>
      </w:pPr>
    </w:lvl>
    <w:lvl w:ilvl="6" w:tplc="59708714" w:tentative="1">
      <w:start w:val="1"/>
      <w:numFmt w:val="decimal"/>
      <w:lvlText w:val="%7."/>
      <w:lvlJc w:val="left"/>
      <w:pPr>
        <w:ind w:left="5040" w:hanging="360"/>
      </w:pPr>
    </w:lvl>
    <w:lvl w:ilvl="7" w:tplc="59708714" w:tentative="1">
      <w:start w:val="1"/>
      <w:numFmt w:val="lowerLetter"/>
      <w:lvlText w:val="%8."/>
      <w:lvlJc w:val="left"/>
      <w:pPr>
        <w:ind w:left="5760" w:hanging="360"/>
      </w:pPr>
    </w:lvl>
    <w:lvl w:ilvl="8" w:tplc="59708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5">
    <w:multiLevelType w:val="hybridMultilevel"/>
    <w:lvl w:ilvl="0" w:tplc="81269061">
      <w:start w:val="1"/>
      <w:numFmt w:val="decimal"/>
      <w:lvlText w:val="%1."/>
      <w:lvlJc w:val="left"/>
      <w:pPr>
        <w:ind w:left="720" w:hanging="360"/>
      </w:pPr>
    </w:lvl>
    <w:lvl w:ilvl="1" w:tplc="81269061" w:tentative="1">
      <w:start w:val="1"/>
      <w:numFmt w:val="lowerLetter"/>
      <w:lvlText w:val="%2."/>
      <w:lvlJc w:val="left"/>
      <w:pPr>
        <w:ind w:left="1440" w:hanging="360"/>
      </w:pPr>
    </w:lvl>
    <w:lvl w:ilvl="2" w:tplc="81269061" w:tentative="1">
      <w:start w:val="1"/>
      <w:numFmt w:val="lowerRoman"/>
      <w:lvlText w:val="%3."/>
      <w:lvlJc w:val="right"/>
      <w:pPr>
        <w:ind w:left="2160" w:hanging="180"/>
      </w:pPr>
    </w:lvl>
    <w:lvl w:ilvl="3" w:tplc="81269061" w:tentative="1">
      <w:start w:val="1"/>
      <w:numFmt w:val="decimal"/>
      <w:lvlText w:val="%4."/>
      <w:lvlJc w:val="left"/>
      <w:pPr>
        <w:ind w:left="2880" w:hanging="360"/>
      </w:pPr>
    </w:lvl>
    <w:lvl w:ilvl="4" w:tplc="81269061" w:tentative="1">
      <w:start w:val="1"/>
      <w:numFmt w:val="lowerLetter"/>
      <w:lvlText w:val="%5."/>
      <w:lvlJc w:val="left"/>
      <w:pPr>
        <w:ind w:left="3600" w:hanging="360"/>
      </w:pPr>
    </w:lvl>
    <w:lvl w:ilvl="5" w:tplc="81269061" w:tentative="1">
      <w:start w:val="1"/>
      <w:numFmt w:val="lowerRoman"/>
      <w:lvlText w:val="%6."/>
      <w:lvlJc w:val="right"/>
      <w:pPr>
        <w:ind w:left="4320" w:hanging="180"/>
      </w:pPr>
    </w:lvl>
    <w:lvl w:ilvl="6" w:tplc="81269061" w:tentative="1">
      <w:start w:val="1"/>
      <w:numFmt w:val="decimal"/>
      <w:lvlText w:val="%7."/>
      <w:lvlJc w:val="left"/>
      <w:pPr>
        <w:ind w:left="5040" w:hanging="360"/>
      </w:pPr>
    </w:lvl>
    <w:lvl w:ilvl="7" w:tplc="81269061" w:tentative="1">
      <w:start w:val="1"/>
      <w:numFmt w:val="lowerLetter"/>
      <w:lvlText w:val="%8."/>
      <w:lvlJc w:val="left"/>
      <w:pPr>
        <w:ind w:left="5760" w:hanging="360"/>
      </w:pPr>
    </w:lvl>
    <w:lvl w:ilvl="8" w:tplc="812690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4">
    <w:multiLevelType w:val="hybridMultilevel"/>
    <w:lvl w:ilvl="0" w:tplc="58508920">
      <w:start w:val="1"/>
      <w:numFmt w:val="decimal"/>
      <w:lvlText w:val="%1."/>
      <w:lvlJc w:val="left"/>
      <w:pPr>
        <w:ind w:left="720" w:hanging="360"/>
      </w:pPr>
    </w:lvl>
    <w:lvl w:ilvl="1" w:tplc="58508920" w:tentative="1">
      <w:start w:val="1"/>
      <w:numFmt w:val="lowerLetter"/>
      <w:lvlText w:val="%2."/>
      <w:lvlJc w:val="left"/>
      <w:pPr>
        <w:ind w:left="1440" w:hanging="360"/>
      </w:pPr>
    </w:lvl>
    <w:lvl w:ilvl="2" w:tplc="58508920" w:tentative="1">
      <w:start w:val="1"/>
      <w:numFmt w:val="lowerRoman"/>
      <w:lvlText w:val="%3."/>
      <w:lvlJc w:val="right"/>
      <w:pPr>
        <w:ind w:left="2160" w:hanging="180"/>
      </w:pPr>
    </w:lvl>
    <w:lvl w:ilvl="3" w:tplc="58508920" w:tentative="1">
      <w:start w:val="1"/>
      <w:numFmt w:val="decimal"/>
      <w:lvlText w:val="%4."/>
      <w:lvlJc w:val="left"/>
      <w:pPr>
        <w:ind w:left="2880" w:hanging="360"/>
      </w:pPr>
    </w:lvl>
    <w:lvl w:ilvl="4" w:tplc="58508920" w:tentative="1">
      <w:start w:val="1"/>
      <w:numFmt w:val="lowerLetter"/>
      <w:lvlText w:val="%5."/>
      <w:lvlJc w:val="left"/>
      <w:pPr>
        <w:ind w:left="3600" w:hanging="360"/>
      </w:pPr>
    </w:lvl>
    <w:lvl w:ilvl="5" w:tplc="58508920" w:tentative="1">
      <w:start w:val="1"/>
      <w:numFmt w:val="lowerRoman"/>
      <w:lvlText w:val="%6."/>
      <w:lvlJc w:val="right"/>
      <w:pPr>
        <w:ind w:left="4320" w:hanging="180"/>
      </w:pPr>
    </w:lvl>
    <w:lvl w:ilvl="6" w:tplc="58508920" w:tentative="1">
      <w:start w:val="1"/>
      <w:numFmt w:val="decimal"/>
      <w:lvlText w:val="%7."/>
      <w:lvlJc w:val="left"/>
      <w:pPr>
        <w:ind w:left="5040" w:hanging="360"/>
      </w:pPr>
    </w:lvl>
    <w:lvl w:ilvl="7" w:tplc="58508920" w:tentative="1">
      <w:start w:val="1"/>
      <w:numFmt w:val="lowerLetter"/>
      <w:lvlText w:val="%8."/>
      <w:lvlJc w:val="left"/>
      <w:pPr>
        <w:ind w:left="5760" w:hanging="360"/>
      </w:pPr>
    </w:lvl>
    <w:lvl w:ilvl="8" w:tplc="58508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3">
    <w:multiLevelType w:val="hybridMultilevel"/>
    <w:lvl w:ilvl="0" w:tplc="43483615">
      <w:start w:val="1"/>
      <w:numFmt w:val="decimal"/>
      <w:lvlText w:val="%1."/>
      <w:lvlJc w:val="left"/>
      <w:pPr>
        <w:ind w:left="720" w:hanging="360"/>
      </w:pPr>
    </w:lvl>
    <w:lvl w:ilvl="1" w:tplc="43483615" w:tentative="1">
      <w:start w:val="1"/>
      <w:numFmt w:val="lowerLetter"/>
      <w:lvlText w:val="%2."/>
      <w:lvlJc w:val="left"/>
      <w:pPr>
        <w:ind w:left="1440" w:hanging="360"/>
      </w:pPr>
    </w:lvl>
    <w:lvl w:ilvl="2" w:tplc="43483615" w:tentative="1">
      <w:start w:val="1"/>
      <w:numFmt w:val="lowerRoman"/>
      <w:lvlText w:val="%3."/>
      <w:lvlJc w:val="right"/>
      <w:pPr>
        <w:ind w:left="2160" w:hanging="180"/>
      </w:pPr>
    </w:lvl>
    <w:lvl w:ilvl="3" w:tplc="43483615" w:tentative="1">
      <w:start w:val="1"/>
      <w:numFmt w:val="decimal"/>
      <w:lvlText w:val="%4."/>
      <w:lvlJc w:val="left"/>
      <w:pPr>
        <w:ind w:left="2880" w:hanging="360"/>
      </w:pPr>
    </w:lvl>
    <w:lvl w:ilvl="4" w:tplc="43483615" w:tentative="1">
      <w:start w:val="1"/>
      <w:numFmt w:val="lowerLetter"/>
      <w:lvlText w:val="%5."/>
      <w:lvlJc w:val="left"/>
      <w:pPr>
        <w:ind w:left="3600" w:hanging="360"/>
      </w:pPr>
    </w:lvl>
    <w:lvl w:ilvl="5" w:tplc="43483615" w:tentative="1">
      <w:start w:val="1"/>
      <w:numFmt w:val="lowerRoman"/>
      <w:lvlText w:val="%6."/>
      <w:lvlJc w:val="right"/>
      <w:pPr>
        <w:ind w:left="4320" w:hanging="180"/>
      </w:pPr>
    </w:lvl>
    <w:lvl w:ilvl="6" w:tplc="43483615" w:tentative="1">
      <w:start w:val="1"/>
      <w:numFmt w:val="decimal"/>
      <w:lvlText w:val="%7."/>
      <w:lvlJc w:val="left"/>
      <w:pPr>
        <w:ind w:left="5040" w:hanging="360"/>
      </w:pPr>
    </w:lvl>
    <w:lvl w:ilvl="7" w:tplc="43483615" w:tentative="1">
      <w:start w:val="1"/>
      <w:numFmt w:val="lowerLetter"/>
      <w:lvlText w:val="%8."/>
      <w:lvlJc w:val="left"/>
      <w:pPr>
        <w:ind w:left="5760" w:hanging="360"/>
      </w:pPr>
    </w:lvl>
    <w:lvl w:ilvl="8" w:tplc="434836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2">
    <w:multiLevelType w:val="hybridMultilevel"/>
    <w:lvl w:ilvl="0" w:tplc="1595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252">
    <w:abstractNumId w:val="13252"/>
  </w:num>
  <w:num w:numId="13253">
    <w:abstractNumId w:val="13253"/>
  </w:num>
  <w:num w:numId="13254">
    <w:abstractNumId w:val="13254"/>
  </w:num>
  <w:num w:numId="13255">
    <w:abstractNumId w:val="13255"/>
  </w:num>
  <w:num w:numId="13256">
    <w:abstractNumId w:val="132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2654488" Type="http://schemas.openxmlformats.org/officeDocument/2006/relationships/comments" Target="comments.xml"/><Relationship Id="rId544824923" Type="http://schemas.microsoft.com/office/2011/relationships/commentsExtended" Target="commentsExtended.xml"/><Relationship Id="rId17202506" Type="http://schemas.openxmlformats.org/officeDocument/2006/relationships/image" Target="media/imgrId17202506.jpg"/><Relationship Id="rId2509616485c623d9e" Type="http://schemas.openxmlformats.org/officeDocument/2006/relationships/hyperlink" Target="https://iservice.lombardini.it/jsp/Template2/manuale.jsp?id=262&amp;parent=1136" TargetMode="External"/><Relationship Id="rId4217616485c62405c" Type="http://schemas.openxmlformats.org/officeDocument/2006/relationships/hyperlink" Target="https://iservice.lombardini.it/Template2/manuale.jsp?id=263&amp;parent=1136" TargetMode="External"/><Relationship Id="rId9859616485c6246a3" Type="http://schemas.openxmlformats.org/officeDocument/2006/relationships/hyperlink" Target="https://iservice.lombardini.it/jsp/Template2/manuale.jsp?id=262&amp;parent=1136" TargetMode="External"/><Relationship Id="rId4271616485c625515" Type="http://schemas.openxmlformats.org/officeDocument/2006/relationships/hyperlink" Target="https://iservice.lombardini.it/jsp/Template2/manuale.jsp?id=298&amp;parent=1136" TargetMode="External"/><Relationship Id="rId8505616485c625dc9" Type="http://schemas.openxmlformats.org/officeDocument/2006/relationships/hyperlink" Target="https://iservice.lombardini.it/jsp/Template2/manuale.jsp?id=331&amp;parent=1136" TargetMode="External"/><Relationship Id="rId9276616485c636f6f" Type="http://schemas.openxmlformats.org/officeDocument/2006/relationships/hyperlink" Target="https://iservice.lombardini.it/jsp/Template2/manuale.jsp?id=270&amp;parent=1136" TargetMode="External"/><Relationship Id="rId9061616485c6375c4" Type="http://schemas.openxmlformats.org/officeDocument/2006/relationships/hyperlink" Target="https://iservice.lombardini.it/jsp/Template2/manuale.jsp?id=290&amp;parent=1136" TargetMode="External"/><Relationship Id="rId1465616485c6377c2" Type="http://schemas.openxmlformats.org/officeDocument/2006/relationships/hyperlink" Target="https://iservice.lombardini.it/jsp/Template2/manuale.jsp?id=333&amp;parent=1136" TargetMode="External"/><Relationship Id="rId2983616485c637938" Type="http://schemas.openxmlformats.org/officeDocument/2006/relationships/hyperlink" Target="https://iservice.lombardini.it/jsp/Template2/manuale.jsp?id=289&amp;parent=1136" TargetMode="External"/><Relationship Id="rId6170616485c6379ea" Type="http://schemas.openxmlformats.org/officeDocument/2006/relationships/hyperlink" Target="https://iservice.lombardini.it/jsp/Template2/manuale.jsp?id=334&amp;parent=1136" TargetMode="External"/><Relationship Id="rId8071616485c623703" Type="http://schemas.openxmlformats.org/officeDocument/2006/relationships/image" Target="media/imgrId8071616485c623703.jpg"/><Relationship Id="rId7067616485c636922" Type="http://schemas.openxmlformats.org/officeDocument/2006/relationships/image" Target="media/imgrId7067616485c63692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02506" Type="http://schemas.openxmlformats.org/officeDocument/2006/relationships/image" Target="media/imgrId172025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02506" Type="http://schemas.openxmlformats.org/officeDocument/2006/relationships/image" Target="media/imgrId172025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02506" Type="http://schemas.openxmlformats.org/officeDocument/2006/relationships/image" Target="media/imgrId172025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02506" Type="http://schemas.openxmlformats.org/officeDocument/2006/relationships/image" Target="media/imgrId172025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02506" Type="http://schemas.openxmlformats.org/officeDocument/2006/relationships/image" Target="media/imgrId172025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02506" Type="http://schemas.openxmlformats.org/officeDocument/2006/relationships/image" Target="media/imgrId172025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