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einstellungen und kontrollen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1903 M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733308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26595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994231" w:name="ctxt"/>
    <w:bookmarkEnd w:id="699423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Informationen zu den einstellungen und kontrollen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Kontrolle des Luftfilters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6223272" name="name2489616485577f2c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322616485577f2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Wichtig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7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Vor Ausführung der Arbeiten </w:t>
            </w:r>
            <w:hyperlink r:id="rId2005616485577fa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Abs.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lesen.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67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Die Hülle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muss unbedingt sauber und unversehrt sein.</w:t>
            </w:r>
          </w:p>
          <w:p>
            <w:pPr>
              <w:numPr>
                <w:ilvl w:val="0"/>
                <w:numId w:val="267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Die Patrone des Luftfilters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und ihr Sitz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müssen sauber und ohne Verschmutzungen sein..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14737646" name="name9323616485579273e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304561648557927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Abb.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Kontrolle der Schläuche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8676785" name="name665761648557a283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49261648557a28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Wichtig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7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Vor Ausführung der Arbeiten </w:t>
            </w:r>
            <w:hyperlink r:id="rId296261648557a30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Abs.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lesen.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Zur Durchführung der Kontrolle die Leitung/Hülle auf dem gesamten Verlauf und im Bereich um die Befestigungsschellen leicht zusammendrücken oder biegen.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Sollten die Komponenten Risse, Bruchstellen, Schnittstellen oder Leckagen aufweisen oder nicht mehr elastisch sein, müssen sie ausgetauscht werden.</w:t>
            </w:r>
          </w:p>
          <w:p>
            <w:pPr>
              <w:numPr>
                <w:ilvl w:val="0"/>
                <w:numId w:val="267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Den Zustand aller Schläuche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überprüfen.</w:t>
            </w:r>
          </w:p>
          <w:p>
            <w:pPr>
              <w:numPr>
                <w:ilvl w:val="0"/>
                <w:numId w:val="267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 ihren Anschlüssen auf Luft-, Wasser-, Öl- oder Kraftstofflecks prüfen.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92069618" name="name785061648557b5e9a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510261648557b5e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Abb.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15093142" name="name689161648557ca290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904361648557ca2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Abb.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Prüfung auf Öllecks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3596098" name="name315161648557dde6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36461648557dde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Wichtig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7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Vor Ausführung der Arbeiten </w:t>
            </w:r>
            <w:hyperlink r:id="rId530561648557de5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Abs.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lesen.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Prüfen, dass es in den Bereichen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keine Lecks gibt.</w:t>
            </w:r>
          </w:p>
          <w:p>
            <w:pPr>
              <w:numPr>
                <w:ilvl w:val="0"/>
                <w:numId w:val="267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Den Motor einschalten und im Leerlauf oder ohne Last laufen lassen und dabei prüfen, ob es in den Bereichen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Lecks gibt.</w:t>
            </w:r>
          </w:p>
          <w:p>
            <w:pPr>
              <w:numPr>
                <w:ilvl w:val="0"/>
                <w:numId w:val="267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Außerdem muss auch die Dichtheit aller Hauptkomponenten und ihrer Kontaktflächen geprüft werden. Dazu gehören: - Gehäusehälften und Öldichtung (Seite 1. Zapfwelle)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Ölwanne und Ablassschrauben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Zylinderkopf und dessen zusammengebaute Bestandteile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Kipphebeldeckel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Verteilergehäuse und Öldichtung (Seite 2. Zapfwelle)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Aufnahme oder Führungsrohr des Ölmessstabs.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ANMERKUNG: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Die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Punkt 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und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beschriebenen Prüfungen in regelmäßigen Abständen und während der Wartung durchführen.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Auch nicht genannte Komponenten müssen auf Lecks geprüft werden.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Falls Lecks gefunden werden, die betreffenden Komponenten ausbauen und nach der Ursache für das Leck suchen.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Undichte Bauteile müssen ausgetauscht werden.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95108259" name="name8284616485580160d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193161648558015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Abb.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81835857" name="name6452616485581bb25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5954616485581bb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Abb.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Kontrolle des Öldrucks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67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Ein Thermoelement an der Stelle des Messstabs für den Ölstand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einsetzen.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7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Den Öldruck-Schalter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abschrauben und an seiner Stelle einen Manometer zu 10 bar einsetzen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12.8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7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Den Motor im Leerlauf und ohne Belastung anlassen und den Wert des Öldrucks anhand der Öltemperatur prüfen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ANMERKUNG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 Die Grafik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zeigt den Verlauf der Drucklinie bei einer Drehzahl von 1000 rpm.</w:t>
            </w:r>
          </w:p>
          <w:p/>
          <w:p/>
          <w:p/>
          <w:p/>
          <w:p>
            <w:pPr>
              <w:numPr>
                <w:ilvl w:val="0"/>
                <w:numId w:val="267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Wenn die Druckwerte kleiner sind als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angegeben, muss die Ursache des Problems herausgefunden werden.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61745997" name="name1387616485582e46d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6325616485582e4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12.7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4564817" name="name93166164855848fc7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71836164855848f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Abb. 12.6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0787687" name="name179061648558622f8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522761648558622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Abb.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789">
    <w:multiLevelType w:val="hybridMultilevel"/>
    <w:lvl w:ilvl="0" w:tplc="87337605">
      <w:start w:val="1"/>
      <w:numFmt w:val="decimal"/>
      <w:lvlText w:val="%1."/>
      <w:lvlJc w:val="left"/>
      <w:pPr>
        <w:ind w:left="720" w:hanging="360"/>
      </w:pPr>
    </w:lvl>
    <w:lvl w:ilvl="1" w:tplc="87337605" w:tentative="1">
      <w:start w:val="1"/>
      <w:numFmt w:val="lowerLetter"/>
      <w:lvlText w:val="%2."/>
      <w:lvlJc w:val="left"/>
      <w:pPr>
        <w:ind w:left="1440" w:hanging="360"/>
      </w:pPr>
    </w:lvl>
    <w:lvl w:ilvl="2" w:tplc="87337605" w:tentative="1">
      <w:start w:val="1"/>
      <w:numFmt w:val="lowerRoman"/>
      <w:lvlText w:val="%3."/>
      <w:lvlJc w:val="right"/>
      <w:pPr>
        <w:ind w:left="2160" w:hanging="180"/>
      </w:pPr>
    </w:lvl>
    <w:lvl w:ilvl="3" w:tplc="87337605" w:tentative="1">
      <w:start w:val="1"/>
      <w:numFmt w:val="decimal"/>
      <w:lvlText w:val="%4."/>
      <w:lvlJc w:val="left"/>
      <w:pPr>
        <w:ind w:left="2880" w:hanging="360"/>
      </w:pPr>
    </w:lvl>
    <w:lvl w:ilvl="4" w:tplc="87337605" w:tentative="1">
      <w:start w:val="1"/>
      <w:numFmt w:val="lowerLetter"/>
      <w:lvlText w:val="%5."/>
      <w:lvlJc w:val="left"/>
      <w:pPr>
        <w:ind w:left="3600" w:hanging="360"/>
      </w:pPr>
    </w:lvl>
    <w:lvl w:ilvl="5" w:tplc="87337605" w:tentative="1">
      <w:start w:val="1"/>
      <w:numFmt w:val="lowerRoman"/>
      <w:lvlText w:val="%6."/>
      <w:lvlJc w:val="right"/>
      <w:pPr>
        <w:ind w:left="4320" w:hanging="180"/>
      </w:pPr>
    </w:lvl>
    <w:lvl w:ilvl="6" w:tplc="87337605" w:tentative="1">
      <w:start w:val="1"/>
      <w:numFmt w:val="decimal"/>
      <w:lvlText w:val="%7."/>
      <w:lvlJc w:val="left"/>
      <w:pPr>
        <w:ind w:left="5040" w:hanging="360"/>
      </w:pPr>
    </w:lvl>
    <w:lvl w:ilvl="7" w:tplc="87337605" w:tentative="1">
      <w:start w:val="1"/>
      <w:numFmt w:val="lowerLetter"/>
      <w:lvlText w:val="%8."/>
      <w:lvlJc w:val="left"/>
      <w:pPr>
        <w:ind w:left="5760" w:hanging="360"/>
      </w:pPr>
    </w:lvl>
    <w:lvl w:ilvl="8" w:tplc="873376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88">
    <w:multiLevelType w:val="hybridMultilevel"/>
    <w:lvl w:ilvl="0" w:tplc="16771911">
      <w:start w:val="1"/>
      <w:numFmt w:val="decimal"/>
      <w:lvlText w:val="%1."/>
      <w:lvlJc w:val="left"/>
      <w:pPr>
        <w:ind w:left="720" w:hanging="360"/>
      </w:pPr>
    </w:lvl>
    <w:lvl w:ilvl="1" w:tplc="16771911" w:tentative="1">
      <w:start w:val="1"/>
      <w:numFmt w:val="lowerLetter"/>
      <w:lvlText w:val="%2."/>
      <w:lvlJc w:val="left"/>
      <w:pPr>
        <w:ind w:left="1440" w:hanging="360"/>
      </w:pPr>
    </w:lvl>
    <w:lvl w:ilvl="2" w:tplc="16771911" w:tentative="1">
      <w:start w:val="1"/>
      <w:numFmt w:val="lowerRoman"/>
      <w:lvlText w:val="%3."/>
      <w:lvlJc w:val="right"/>
      <w:pPr>
        <w:ind w:left="2160" w:hanging="180"/>
      </w:pPr>
    </w:lvl>
    <w:lvl w:ilvl="3" w:tplc="16771911" w:tentative="1">
      <w:start w:val="1"/>
      <w:numFmt w:val="decimal"/>
      <w:lvlText w:val="%4."/>
      <w:lvlJc w:val="left"/>
      <w:pPr>
        <w:ind w:left="2880" w:hanging="360"/>
      </w:pPr>
    </w:lvl>
    <w:lvl w:ilvl="4" w:tplc="16771911" w:tentative="1">
      <w:start w:val="1"/>
      <w:numFmt w:val="lowerLetter"/>
      <w:lvlText w:val="%5."/>
      <w:lvlJc w:val="left"/>
      <w:pPr>
        <w:ind w:left="3600" w:hanging="360"/>
      </w:pPr>
    </w:lvl>
    <w:lvl w:ilvl="5" w:tplc="16771911" w:tentative="1">
      <w:start w:val="1"/>
      <w:numFmt w:val="lowerRoman"/>
      <w:lvlText w:val="%6."/>
      <w:lvlJc w:val="right"/>
      <w:pPr>
        <w:ind w:left="4320" w:hanging="180"/>
      </w:pPr>
    </w:lvl>
    <w:lvl w:ilvl="6" w:tplc="16771911" w:tentative="1">
      <w:start w:val="1"/>
      <w:numFmt w:val="decimal"/>
      <w:lvlText w:val="%7."/>
      <w:lvlJc w:val="left"/>
      <w:pPr>
        <w:ind w:left="5040" w:hanging="360"/>
      </w:pPr>
    </w:lvl>
    <w:lvl w:ilvl="7" w:tplc="16771911" w:tentative="1">
      <w:start w:val="1"/>
      <w:numFmt w:val="lowerLetter"/>
      <w:lvlText w:val="%8."/>
      <w:lvlJc w:val="left"/>
      <w:pPr>
        <w:ind w:left="5760" w:hanging="360"/>
      </w:pPr>
    </w:lvl>
    <w:lvl w:ilvl="8" w:tplc="167719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87">
    <w:multiLevelType w:val="hybridMultilevel"/>
    <w:lvl w:ilvl="0" w:tplc="80631145">
      <w:start w:val="1"/>
      <w:numFmt w:val="decimal"/>
      <w:lvlText w:val="%1."/>
      <w:lvlJc w:val="left"/>
      <w:pPr>
        <w:ind w:left="720" w:hanging="360"/>
      </w:pPr>
    </w:lvl>
    <w:lvl w:ilvl="1" w:tplc="80631145" w:tentative="1">
      <w:start w:val="1"/>
      <w:numFmt w:val="lowerLetter"/>
      <w:lvlText w:val="%2."/>
      <w:lvlJc w:val="left"/>
      <w:pPr>
        <w:ind w:left="1440" w:hanging="360"/>
      </w:pPr>
    </w:lvl>
    <w:lvl w:ilvl="2" w:tplc="80631145" w:tentative="1">
      <w:start w:val="1"/>
      <w:numFmt w:val="lowerRoman"/>
      <w:lvlText w:val="%3."/>
      <w:lvlJc w:val="right"/>
      <w:pPr>
        <w:ind w:left="2160" w:hanging="180"/>
      </w:pPr>
    </w:lvl>
    <w:lvl w:ilvl="3" w:tplc="80631145" w:tentative="1">
      <w:start w:val="1"/>
      <w:numFmt w:val="decimal"/>
      <w:lvlText w:val="%4."/>
      <w:lvlJc w:val="left"/>
      <w:pPr>
        <w:ind w:left="2880" w:hanging="360"/>
      </w:pPr>
    </w:lvl>
    <w:lvl w:ilvl="4" w:tplc="80631145" w:tentative="1">
      <w:start w:val="1"/>
      <w:numFmt w:val="lowerLetter"/>
      <w:lvlText w:val="%5."/>
      <w:lvlJc w:val="left"/>
      <w:pPr>
        <w:ind w:left="3600" w:hanging="360"/>
      </w:pPr>
    </w:lvl>
    <w:lvl w:ilvl="5" w:tplc="80631145" w:tentative="1">
      <w:start w:val="1"/>
      <w:numFmt w:val="lowerRoman"/>
      <w:lvlText w:val="%6."/>
      <w:lvlJc w:val="right"/>
      <w:pPr>
        <w:ind w:left="4320" w:hanging="180"/>
      </w:pPr>
    </w:lvl>
    <w:lvl w:ilvl="6" w:tplc="80631145" w:tentative="1">
      <w:start w:val="1"/>
      <w:numFmt w:val="decimal"/>
      <w:lvlText w:val="%7."/>
      <w:lvlJc w:val="left"/>
      <w:pPr>
        <w:ind w:left="5040" w:hanging="360"/>
      </w:pPr>
    </w:lvl>
    <w:lvl w:ilvl="7" w:tplc="80631145" w:tentative="1">
      <w:start w:val="1"/>
      <w:numFmt w:val="lowerLetter"/>
      <w:lvlText w:val="%8."/>
      <w:lvlJc w:val="left"/>
      <w:pPr>
        <w:ind w:left="5760" w:hanging="360"/>
      </w:pPr>
    </w:lvl>
    <w:lvl w:ilvl="8" w:tplc="806311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86">
    <w:multiLevelType w:val="hybridMultilevel"/>
    <w:lvl w:ilvl="0" w:tplc="60217563">
      <w:start w:val="1"/>
      <w:numFmt w:val="decimal"/>
      <w:lvlText w:val="%1."/>
      <w:lvlJc w:val="left"/>
      <w:pPr>
        <w:ind w:left="720" w:hanging="360"/>
      </w:pPr>
    </w:lvl>
    <w:lvl w:ilvl="1" w:tplc="60217563" w:tentative="1">
      <w:start w:val="1"/>
      <w:numFmt w:val="lowerLetter"/>
      <w:lvlText w:val="%2."/>
      <w:lvlJc w:val="left"/>
      <w:pPr>
        <w:ind w:left="1440" w:hanging="360"/>
      </w:pPr>
    </w:lvl>
    <w:lvl w:ilvl="2" w:tplc="60217563" w:tentative="1">
      <w:start w:val="1"/>
      <w:numFmt w:val="lowerRoman"/>
      <w:lvlText w:val="%3."/>
      <w:lvlJc w:val="right"/>
      <w:pPr>
        <w:ind w:left="2160" w:hanging="180"/>
      </w:pPr>
    </w:lvl>
    <w:lvl w:ilvl="3" w:tplc="60217563" w:tentative="1">
      <w:start w:val="1"/>
      <w:numFmt w:val="decimal"/>
      <w:lvlText w:val="%4."/>
      <w:lvlJc w:val="left"/>
      <w:pPr>
        <w:ind w:left="2880" w:hanging="360"/>
      </w:pPr>
    </w:lvl>
    <w:lvl w:ilvl="4" w:tplc="60217563" w:tentative="1">
      <w:start w:val="1"/>
      <w:numFmt w:val="lowerLetter"/>
      <w:lvlText w:val="%5."/>
      <w:lvlJc w:val="left"/>
      <w:pPr>
        <w:ind w:left="3600" w:hanging="360"/>
      </w:pPr>
    </w:lvl>
    <w:lvl w:ilvl="5" w:tplc="60217563" w:tentative="1">
      <w:start w:val="1"/>
      <w:numFmt w:val="lowerRoman"/>
      <w:lvlText w:val="%6."/>
      <w:lvlJc w:val="right"/>
      <w:pPr>
        <w:ind w:left="4320" w:hanging="180"/>
      </w:pPr>
    </w:lvl>
    <w:lvl w:ilvl="6" w:tplc="60217563" w:tentative="1">
      <w:start w:val="1"/>
      <w:numFmt w:val="decimal"/>
      <w:lvlText w:val="%7."/>
      <w:lvlJc w:val="left"/>
      <w:pPr>
        <w:ind w:left="5040" w:hanging="360"/>
      </w:pPr>
    </w:lvl>
    <w:lvl w:ilvl="7" w:tplc="60217563" w:tentative="1">
      <w:start w:val="1"/>
      <w:numFmt w:val="lowerLetter"/>
      <w:lvlText w:val="%8."/>
      <w:lvlJc w:val="left"/>
      <w:pPr>
        <w:ind w:left="5760" w:hanging="360"/>
      </w:pPr>
    </w:lvl>
    <w:lvl w:ilvl="8" w:tplc="602175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85">
    <w:multiLevelType w:val="hybridMultilevel"/>
    <w:lvl w:ilvl="0" w:tplc="90223488">
      <w:start w:val="1"/>
      <w:numFmt w:val="decimal"/>
      <w:lvlText w:val="%1."/>
      <w:lvlJc w:val="left"/>
      <w:pPr>
        <w:ind w:left="720" w:hanging="360"/>
      </w:pPr>
    </w:lvl>
    <w:lvl w:ilvl="1" w:tplc="90223488" w:tentative="1">
      <w:start w:val="1"/>
      <w:numFmt w:val="lowerLetter"/>
      <w:lvlText w:val="%2."/>
      <w:lvlJc w:val="left"/>
      <w:pPr>
        <w:ind w:left="1440" w:hanging="360"/>
      </w:pPr>
    </w:lvl>
    <w:lvl w:ilvl="2" w:tplc="90223488" w:tentative="1">
      <w:start w:val="1"/>
      <w:numFmt w:val="lowerRoman"/>
      <w:lvlText w:val="%3."/>
      <w:lvlJc w:val="right"/>
      <w:pPr>
        <w:ind w:left="2160" w:hanging="180"/>
      </w:pPr>
    </w:lvl>
    <w:lvl w:ilvl="3" w:tplc="90223488" w:tentative="1">
      <w:start w:val="1"/>
      <w:numFmt w:val="decimal"/>
      <w:lvlText w:val="%4."/>
      <w:lvlJc w:val="left"/>
      <w:pPr>
        <w:ind w:left="2880" w:hanging="360"/>
      </w:pPr>
    </w:lvl>
    <w:lvl w:ilvl="4" w:tplc="90223488" w:tentative="1">
      <w:start w:val="1"/>
      <w:numFmt w:val="lowerLetter"/>
      <w:lvlText w:val="%5."/>
      <w:lvlJc w:val="left"/>
      <w:pPr>
        <w:ind w:left="3600" w:hanging="360"/>
      </w:pPr>
    </w:lvl>
    <w:lvl w:ilvl="5" w:tplc="90223488" w:tentative="1">
      <w:start w:val="1"/>
      <w:numFmt w:val="lowerRoman"/>
      <w:lvlText w:val="%6."/>
      <w:lvlJc w:val="right"/>
      <w:pPr>
        <w:ind w:left="4320" w:hanging="180"/>
      </w:pPr>
    </w:lvl>
    <w:lvl w:ilvl="6" w:tplc="90223488" w:tentative="1">
      <w:start w:val="1"/>
      <w:numFmt w:val="decimal"/>
      <w:lvlText w:val="%7."/>
      <w:lvlJc w:val="left"/>
      <w:pPr>
        <w:ind w:left="5040" w:hanging="360"/>
      </w:pPr>
    </w:lvl>
    <w:lvl w:ilvl="7" w:tplc="90223488" w:tentative="1">
      <w:start w:val="1"/>
      <w:numFmt w:val="lowerLetter"/>
      <w:lvlText w:val="%8."/>
      <w:lvlJc w:val="left"/>
      <w:pPr>
        <w:ind w:left="5760" w:hanging="360"/>
      </w:pPr>
    </w:lvl>
    <w:lvl w:ilvl="8" w:tplc="90223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84">
    <w:multiLevelType w:val="hybridMultilevel"/>
    <w:lvl w:ilvl="0" w:tplc="40810069">
      <w:start w:val="1"/>
      <w:numFmt w:val="decimal"/>
      <w:lvlText w:val="%1."/>
      <w:lvlJc w:val="left"/>
      <w:pPr>
        <w:ind w:left="720" w:hanging="360"/>
      </w:pPr>
    </w:lvl>
    <w:lvl w:ilvl="1" w:tplc="40810069" w:tentative="1">
      <w:start w:val="1"/>
      <w:numFmt w:val="lowerLetter"/>
      <w:lvlText w:val="%2."/>
      <w:lvlJc w:val="left"/>
      <w:pPr>
        <w:ind w:left="1440" w:hanging="360"/>
      </w:pPr>
    </w:lvl>
    <w:lvl w:ilvl="2" w:tplc="40810069" w:tentative="1">
      <w:start w:val="1"/>
      <w:numFmt w:val="lowerRoman"/>
      <w:lvlText w:val="%3."/>
      <w:lvlJc w:val="right"/>
      <w:pPr>
        <w:ind w:left="2160" w:hanging="180"/>
      </w:pPr>
    </w:lvl>
    <w:lvl w:ilvl="3" w:tplc="40810069" w:tentative="1">
      <w:start w:val="1"/>
      <w:numFmt w:val="decimal"/>
      <w:lvlText w:val="%4."/>
      <w:lvlJc w:val="left"/>
      <w:pPr>
        <w:ind w:left="2880" w:hanging="360"/>
      </w:pPr>
    </w:lvl>
    <w:lvl w:ilvl="4" w:tplc="40810069" w:tentative="1">
      <w:start w:val="1"/>
      <w:numFmt w:val="lowerLetter"/>
      <w:lvlText w:val="%5."/>
      <w:lvlJc w:val="left"/>
      <w:pPr>
        <w:ind w:left="3600" w:hanging="360"/>
      </w:pPr>
    </w:lvl>
    <w:lvl w:ilvl="5" w:tplc="40810069" w:tentative="1">
      <w:start w:val="1"/>
      <w:numFmt w:val="lowerRoman"/>
      <w:lvlText w:val="%6."/>
      <w:lvlJc w:val="right"/>
      <w:pPr>
        <w:ind w:left="4320" w:hanging="180"/>
      </w:pPr>
    </w:lvl>
    <w:lvl w:ilvl="6" w:tplc="40810069" w:tentative="1">
      <w:start w:val="1"/>
      <w:numFmt w:val="decimal"/>
      <w:lvlText w:val="%7."/>
      <w:lvlJc w:val="left"/>
      <w:pPr>
        <w:ind w:left="5040" w:hanging="360"/>
      </w:pPr>
    </w:lvl>
    <w:lvl w:ilvl="7" w:tplc="40810069" w:tentative="1">
      <w:start w:val="1"/>
      <w:numFmt w:val="lowerLetter"/>
      <w:lvlText w:val="%8."/>
      <w:lvlJc w:val="left"/>
      <w:pPr>
        <w:ind w:left="5760" w:hanging="360"/>
      </w:pPr>
    </w:lvl>
    <w:lvl w:ilvl="8" w:tplc="408100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83">
    <w:multiLevelType w:val="hybridMultilevel"/>
    <w:lvl w:ilvl="0" w:tplc="74204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783">
    <w:abstractNumId w:val="26783"/>
  </w:num>
  <w:num w:numId="26784">
    <w:abstractNumId w:val="26784"/>
  </w:num>
  <w:num w:numId="26785">
    <w:abstractNumId w:val="26785"/>
  </w:num>
  <w:num w:numId="26786">
    <w:abstractNumId w:val="26786"/>
  </w:num>
  <w:num w:numId="26787">
    <w:abstractNumId w:val="26787"/>
  </w:num>
  <w:num w:numId="26788">
    <w:abstractNumId w:val="26788"/>
  </w:num>
  <w:num w:numId="26789">
    <w:abstractNumId w:val="267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4107482" Type="http://schemas.openxmlformats.org/officeDocument/2006/relationships/comments" Target="comments.xml"/><Relationship Id="rId600734339" Type="http://schemas.microsoft.com/office/2011/relationships/commentsExtended" Target="commentsExtended.xml"/><Relationship Id="rId42659534" Type="http://schemas.openxmlformats.org/officeDocument/2006/relationships/image" Target="media/imgrId42659534.jpg"/><Relationship Id="rId2005616485577fa79" Type="http://schemas.openxmlformats.org/officeDocument/2006/relationships/hyperlink" Target="https://iservice.lombardini.it/jsp/Template2/manuale.jsp?id=283&amp;parent=1136" TargetMode="External"/><Relationship Id="rId296261648557a3031" Type="http://schemas.openxmlformats.org/officeDocument/2006/relationships/hyperlink" Target="https://iservice.lombardini.it/jsp/Template2/manuale.jsp?id=283&amp;parent=1136" TargetMode="External"/><Relationship Id="rId530561648557de52e" Type="http://schemas.openxmlformats.org/officeDocument/2006/relationships/hyperlink" Target="https://iservice.lombardini.it/jsp/Template2/manuale.jsp?id=283&amp;parent=1136" TargetMode="External"/><Relationship Id="rId4322616485577f2c0" Type="http://schemas.openxmlformats.org/officeDocument/2006/relationships/image" Target="media/imgrId4322616485577f2c0.jpg"/><Relationship Id="rId30456164855792738" Type="http://schemas.openxmlformats.org/officeDocument/2006/relationships/image" Target="media/imgrId30456164855792738.jpg"/><Relationship Id="rId649261648557a2830" Type="http://schemas.openxmlformats.org/officeDocument/2006/relationships/image" Target="media/imgrId649261648557a2830.jpg"/><Relationship Id="rId510261648557b5e96" Type="http://schemas.openxmlformats.org/officeDocument/2006/relationships/image" Target="media/imgrId510261648557b5e96.jpg"/><Relationship Id="rId904361648557ca28b" Type="http://schemas.openxmlformats.org/officeDocument/2006/relationships/image" Target="media/imgrId904361648557ca28b.jpg"/><Relationship Id="rId736461648557dde62" Type="http://schemas.openxmlformats.org/officeDocument/2006/relationships/image" Target="media/imgrId736461648557dde62.jpg"/><Relationship Id="rId193161648558015f2" Type="http://schemas.openxmlformats.org/officeDocument/2006/relationships/image" Target="media/imgrId193161648558015f2.jpg"/><Relationship Id="rId5954616485581bb20" Type="http://schemas.openxmlformats.org/officeDocument/2006/relationships/image" Target="media/imgrId5954616485581bb20.jpg"/><Relationship Id="rId6325616485582e466" Type="http://schemas.openxmlformats.org/officeDocument/2006/relationships/image" Target="media/imgrId6325616485582e466.png"/><Relationship Id="rId71836164855848fc1" Type="http://schemas.openxmlformats.org/officeDocument/2006/relationships/image" Target="media/imgrId71836164855848fc1.png"/><Relationship Id="rId522761648558622d3" Type="http://schemas.openxmlformats.org/officeDocument/2006/relationships/image" Target="media/imgrId522761648558622d3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659534" Type="http://schemas.openxmlformats.org/officeDocument/2006/relationships/image" Target="media/imgrId426595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659534" Type="http://schemas.openxmlformats.org/officeDocument/2006/relationships/image" Target="media/imgrId426595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659534" Type="http://schemas.openxmlformats.org/officeDocument/2006/relationships/image" Target="media/imgrId426595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659534" Type="http://schemas.openxmlformats.org/officeDocument/2006/relationships/image" Target="media/imgrId426595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659534" Type="http://schemas.openxmlformats.org/officeDocument/2006/relationships/image" Target="media/imgrId426595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659534" Type="http://schemas.openxmlformats.org/officeDocument/2006/relationships/image" Target="media/imgrId426595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