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63572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1805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0906627" w:name="ctxt"/>
    <w:bookmarkEnd w:id="5090662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Informationen zu Spezialwerkzeug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075962" name="name57496164854b6291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1516164854b628f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1960957" name="name90976164854b77920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0896164854b779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6633626" name="name30886164854b890dc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31926164854b890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666533" name="name82696164854b9f3c0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8466164854b9f3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6425989" name="name99476164854bb567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9306164854bb56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1588694" name="name11446164854bc7b5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4276164854bc7b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563869" name="name50636164854bdbc6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1756164854bdbc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2122935" name="name77276164854beb1dc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4656164854beb1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23116271" name="name96986164854c0b04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5606164854c0b0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0320270" name="name35766164854c1b8c9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2456164854c1b8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9228281" name="name43466164854c2e5a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6676164854c2e5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8688382" name="name78266164854c402c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6346164854c402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5164138" name="name14646164854c52df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83546164854c52d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50892677" name="name10356164854c644a2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53926164854c644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für die Voreilungspositionierung des Kolbens Nr. 1 für die Montage der Einspritzpumpe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3675915" name="name80036164854c799e2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5456164854c799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51314888" name="name89366164854c8b864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11746164854c8b8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(Einspritzventilsitz)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77992185" name="name38376164854c9d568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98536164854c9d5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Zentrierwerkzeug  für Einspritzventilsitz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95279562" name="name84476164854cae1e2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7806164854cae1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7151567" name="name35636164854cbc5d9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99846164854cbc5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49">
    <w:multiLevelType w:val="hybridMultilevel"/>
    <w:lvl w:ilvl="0" w:tplc="36270597">
      <w:start w:val="1"/>
      <w:numFmt w:val="decimal"/>
      <w:lvlText w:val="%1."/>
      <w:lvlJc w:val="left"/>
      <w:pPr>
        <w:ind w:left="720" w:hanging="360"/>
      </w:pPr>
    </w:lvl>
    <w:lvl w:ilvl="1" w:tplc="36270597" w:tentative="1">
      <w:start w:val="1"/>
      <w:numFmt w:val="lowerLetter"/>
      <w:lvlText w:val="%2."/>
      <w:lvlJc w:val="left"/>
      <w:pPr>
        <w:ind w:left="1440" w:hanging="360"/>
      </w:pPr>
    </w:lvl>
    <w:lvl w:ilvl="2" w:tplc="36270597" w:tentative="1">
      <w:start w:val="1"/>
      <w:numFmt w:val="lowerRoman"/>
      <w:lvlText w:val="%3."/>
      <w:lvlJc w:val="right"/>
      <w:pPr>
        <w:ind w:left="2160" w:hanging="180"/>
      </w:pPr>
    </w:lvl>
    <w:lvl w:ilvl="3" w:tplc="36270597" w:tentative="1">
      <w:start w:val="1"/>
      <w:numFmt w:val="decimal"/>
      <w:lvlText w:val="%4."/>
      <w:lvlJc w:val="left"/>
      <w:pPr>
        <w:ind w:left="2880" w:hanging="360"/>
      </w:pPr>
    </w:lvl>
    <w:lvl w:ilvl="4" w:tplc="36270597" w:tentative="1">
      <w:start w:val="1"/>
      <w:numFmt w:val="lowerLetter"/>
      <w:lvlText w:val="%5."/>
      <w:lvlJc w:val="left"/>
      <w:pPr>
        <w:ind w:left="3600" w:hanging="360"/>
      </w:pPr>
    </w:lvl>
    <w:lvl w:ilvl="5" w:tplc="36270597" w:tentative="1">
      <w:start w:val="1"/>
      <w:numFmt w:val="lowerRoman"/>
      <w:lvlText w:val="%6."/>
      <w:lvlJc w:val="right"/>
      <w:pPr>
        <w:ind w:left="4320" w:hanging="180"/>
      </w:pPr>
    </w:lvl>
    <w:lvl w:ilvl="6" w:tplc="36270597" w:tentative="1">
      <w:start w:val="1"/>
      <w:numFmt w:val="decimal"/>
      <w:lvlText w:val="%7."/>
      <w:lvlJc w:val="left"/>
      <w:pPr>
        <w:ind w:left="5040" w:hanging="360"/>
      </w:pPr>
    </w:lvl>
    <w:lvl w:ilvl="7" w:tplc="36270597" w:tentative="1">
      <w:start w:val="1"/>
      <w:numFmt w:val="lowerLetter"/>
      <w:lvlText w:val="%8."/>
      <w:lvlJc w:val="left"/>
      <w:pPr>
        <w:ind w:left="5760" w:hanging="360"/>
      </w:pPr>
    </w:lvl>
    <w:lvl w:ilvl="8" w:tplc="36270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8">
    <w:multiLevelType w:val="hybridMultilevel"/>
    <w:lvl w:ilvl="0" w:tplc="65430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48">
    <w:abstractNumId w:val="2548"/>
  </w:num>
  <w:num w:numId="2549">
    <w:abstractNumId w:val="25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5382889" Type="http://schemas.openxmlformats.org/officeDocument/2006/relationships/comments" Target="comments.xml"/><Relationship Id="rId687293110" Type="http://schemas.microsoft.com/office/2011/relationships/commentsExtended" Target="commentsExtended.xml"/><Relationship Id="rId60180551" Type="http://schemas.openxmlformats.org/officeDocument/2006/relationships/image" Target="media/imgrId60180551.jpg"/><Relationship Id="rId81516164854b628fa" Type="http://schemas.openxmlformats.org/officeDocument/2006/relationships/image" Target="media/imgrId81516164854b628fa.jpg"/><Relationship Id="rId60896164854b7791b" Type="http://schemas.openxmlformats.org/officeDocument/2006/relationships/image" Target="media/imgrId60896164854b7791b.jpg"/><Relationship Id="rId31926164854b890d6" Type="http://schemas.openxmlformats.org/officeDocument/2006/relationships/image" Target="media/imgrId31926164854b890d6.jpg"/><Relationship Id="rId98466164854b9f3bd" Type="http://schemas.openxmlformats.org/officeDocument/2006/relationships/image" Target="media/imgrId98466164854b9f3bd.jpg"/><Relationship Id="rId89306164854bb5670" Type="http://schemas.openxmlformats.org/officeDocument/2006/relationships/image" Target="media/imgrId89306164854bb5670.jpg"/><Relationship Id="rId74276164854bc7b53" Type="http://schemas.openxmlformats.org/officeDocument/2006/relationships/image" Target="media/imgrId74276164854bc7b53.jpg"/><Relationship Id="rId11756164854bdbc5e" Type="http://schemas.openxmlformats.org/officeDocument/2006/relationships/image" Target="media/imgrId11756164854bdbc5e.jpg"/><Relationship Id="rId64656164854beb1d8" Type="http://schemas.openxmlformats.org/officeDocument/2006/relationships/image" Target="media/imgrId64656164854beb1d8.jpg"/><Relationship Id="rId25606164854c0b03b" Type="http://schemas.openxmlformats.org/officeDocument/2006/relationships/image" Target="media/imgrId25606164854c0b03b.jpg"/><Relationship Id="rId32456164854c1b8c5" Type="http://schemas.openxmlformats.org/officeDocument/2006/relationships/image" Target="media/imgrId32456164854c1b8c5.jpg"/><Relationship Id="rId96676164854c2e58e" Type="http://schemas.openxmlformats.org/officeDocument/2006/relationships/image" Target="media/imgrId96676164854c2e58e.jpg"/><Relationship Id="rId66346164854c402c9" Type="http://schemas.openxmlformats.org/officeDocument/2006/relationships/image" Target="media/imgrId66346164854c402c9.jpg"/><Relationship Id="rId83546164854c52df8" Type="http://schemas.openxmlformats.org/officeDocument/2006/relationships/image" Target="media/imgrId83546164854c52df8.jpg"/><Relationship Id="rId53926164854c6449e" Type="http://schemas.openxmlformats.org/officeDocument/2006/relationships/image" Target="media/imgrId53926164854c6449e.jpg"/><Relationship Id="rId75456164854c79944" Type="http://schemas.openxmlformats.org/officeDocument/2006/relationships/image" Target="media/imgrId75456164854c79944.png"/><Relationship Id="rId11746164854c8b860" Type="http://schemas.openxmlformats.org/officeDocument/2006/relationships/image" Target="media/imgrId11746164854c8b860.jpg"/><Relationship Id="rId98536164854c9d562" Type="http://schemas.openxmlformats.org/officeDocument/2006/relationships/image" Target="media/imgrId98536164854c9d562.png"/><Relationship Id="rId77806164854cae1c8" Type="http://schemas.openxmlformats.org/officeDocument/2006/relationships/image" Target="media/imgrId77806164854cae1c8.jpg"/><Relationship Id="rId99846164854cbc5d5" Type="http://schemas.openxmlformats.org/officeDocument/2006/relationships/image" Target="media/imgrId99846164854cbc5d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180551" Type="http://schemas.openxmlformats.org/officeDocument/2006/relationships/image" Target="media/imgrId601805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