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1903TCR / KDI 1903TCRE5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2189540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359472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0422778" w:name="ctxt"/>
    <w:bookmarkEnd w:id="50422778"/>
    <w:p>
      <w:pPr>
        <w:widowControl w:val="on"/>
        <w:pBdr/>
        <w:spacing w:before="75" w:after="75" w:line="240" w:lineRule="auto"/>
        <w:ind w:left="75" w:right="75"/>
        <w:jc w:val="left"/>
        <w:textDirection w:val="lrTb"/>
      </w:pPr>
    </w:p>
    <w:p>
      <w:pPr>
        <w:pStyle w:val="Titolo1"/>
        <w:outlineLvl w:val="0"/>
      </w:pPr>
      <w:r>
        <w:rPr/>
        <w:t xml:space="preserve">Glossar</w:t>
      </w:r>
    </w:p>
    <w:p>
      <w:pPr>
        <w:widowControl w:val="on"/>
        <w:pBdr/>
        <w:spacing w:before="0" w:after="0" w:line="240" w:lineRule="auto"/>
        <w:ind w:left="0" w:right="0"/>
        <w:jc w:val="left"/>
        <w:textDirection w:val="lrTb"/>
      </w:pPr>
    </w:p>
    <w:p>
      <w:pPr>
        <w:pStyle w:val="Titolo2"/>
        <w:outlineLvl w:val="1"/>
      </w:pPr>
      <w:r>
        <w:rPr/>
        <w:t xml:space="preserve">Glossar</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Abb.: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Abs.: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Altöl: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Anziehmoment: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Ausgleichswellen: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Vertragswerkstätten.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Bohrung: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dreht.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EGR-Ventil: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Einschleifen (Ventile und Sitze):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Vorgang zur Reinigung der Ventile und Sitze mithilfe von Schleifpaste (wenden Sie sich dafür an autorisierte Servicestellen.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Erschwerte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Bedingungen: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Galvanisiert: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Motor mit den in </w:t>
            </w:r>
            <w:r>
              <w:rPr>
                <w:b/>
                <w:bCs/>
                <w:color w:val="00274C"/>
                <w:position w:val="0"/>
                <w:sz w:val="20"/>
                <w:szCs w:val="20"/>
                <w:u w:val="none"/>
              </w:rPr>
              <w:t xml:space="preserve">Abs</w:t>
            </w:r>
            <w:r>
              <w:rPr>
                <w:color w:val="00274C"/>
                <w:position w:val="0"/>
                <w:sz w:val="20"/>
                <w:szCs w:val="20"/>
                <w:u w:val="none"/>
              </w:rPr>
              <w:t xml:space="preserve"> . </w:t>
            </w:r>
            <w:r>
              <w:rPr>
                <w:b/>
                <w:bCs/>
                <w:color w:val="00274C"/>
                <w:position w:val="0"/>
                <w:sz w:val="20"/>
                <w:szCs w:val="20"/>
                <w:u w:val="none"/>
              </w:rPr>
              <w:t xml:space="preserve">1.4 - 1.5</w:t>
            </w:r>
            <w:r>
              <w:rPr>
                <w:color w:val="00274C"/>
                <w:position w:val="0"/>
                <w:sz w:val="20"/>
                <w:szCs w:val="20"/>
                <w:u w:val="none"/>
              </w:rPr>
              <w:t xml:space="preserve"> angegebenen Komponenten.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Katalysator: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L</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Pr>
        <w:widowControl w:val="on"/>
        <w:pBdr/>
        <w:spacing w:before="0" w:after="0" w:line="240" w:lineRule="auto"/>
        <w:ind w:left="0" w:right="0"/>
        <w:jc w:val="left"/>
        <w:textDirection w:val="lrTb"/>
        <w:outlineLvl w:val="2"/>
      </w:pPr>
      <w:r>
        <w:rPr>
          <w:b/>
          <w:bCs/>
          <w:i/>
          <w:iCs/>
          <w:color w:val="00274C"/>
          <w:sz w:val="30"/>
          <w:szCs w:val="3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w:t>
            </w:r>
            <w:r>
              <w:rPr>
                <w:b/>
                <w:bCs/>
                <w:color w:val="00274C"/>
                <w:position w:val="0"/>
                <w:sz w:val="20"/>
                <w:szCs w:val="20"/>
                <w:u w:val="none"/>
              </w:rPr>
              <w:t xml:space="preserve">ST_01</w:t>
            </w:r>
            <w:r>
              <w:rPr>
                <w:color w:val="00274C"/>
                <w:position w:val="0"/>
                <w:sz w:val="20"/>
                <w:szCs w:val="20"/>
                <w:u w:val="none"/>
              </w:rPr>
              <w:t xml:space="preserve"> ) ausgeführt wird, um alle Funktionseigenschaften der Kraftstoffpumpe zu lernen (bei Austausch der Einspritzpumpe oder der ECU).</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Punkt: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disen kleinen Bürsten können Bereiche gereinigt werden, die mit der Hand nicht erreicht werden können (z.B. Ölleitungen im Motor).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siehe „ECU“.</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„Unterer Totpunkt“; Moment, in dem sich der Kolben am Anfang seines Laufs befindet.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V</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Waste-Gate-Ventil: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Z</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420861" name="name5546616486533a00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2756164865339ffc"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48017652" name="name1342616486534a3f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815616486534a3e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9">
    <w:multiLevelType w:val="hybridMultilevel"/>
    <w:lvl w:ilvl="0" w:tplc="92428950">
      <w:start w:val="1"/>
      <w:numFmt w:val="decimal"/>
      <w:lvlText w:val="%1."/>
      <w:lvlJc w:val="left"/>
      <w:pPr>
        <w:ind w:left="720" w:hanging="360"/>
      </w:pPr>
    </w:lvl>
    <w:lvl w:ilvl="1" w:tplc="92428950" w:tentative="1">
      <w:start w:val="1"/>
      <w:numFmt w:val="lowerLetter"/>
      <w:lvlText w:val="%2."/>
      <w:lvlJc w:val="left"/>
      <w:pPr>
        <w:ind w:left="1440" w:hanging="360"/>
      </w:pPr>
    </w:lvl>
    <w:lvl w:ilvl="2" w:tplc="92428950" w:tentative="1">
      <w:start w:val="1"/>
      <w:numFmt w:val="lowerRoman"/>
      <w:lvlText w:val="%3."/>
      <w:lvlJc w:val="right"/>
      <w:pPr>
        <w:ind w:left="2160" w:hanging="180"/>
      </w:pPr>
    </w:lvl>
    <w:lvl w:ilvl="3" w:tplc="92428950" w:tentative="1">
      <w:start w:val="1"/>
      <w:numFmt w:val="decimal"/>
      <w:lvlText w:val="%4."/>
      <w:lvlJc w:val="left"/>
      <w:pPr>
        <w:ind w:left="2880" w:hanging="360"/>
      </w:pPr>
    </w:lvl>
    <w:lvl w:ilvl="4" w:tplc="92428950" w:tentative="1">
      <w:start w:val="1"/>
      <w:numFmt w:val="lowerLetter"/>
      <w:lvlText w:val="%5."/>
      <w:lvlJc w:val="left"/>
      <w:pPr>
        <w:ind w:left="3600" w:hanging="360"/>
      </w:pPr>
    </w:lvl>
    <w:lvl w:ilvl="5" w:tplc="92428950" w:tentative="1">
      <w:start w:val="1"/>
      <w:numFmt w:val="lowerRoman"/>
      <w:lvlText w:val="%6."/>
      <w:lvlJc w:val="right"/>
      <w:pPr>
        <w:ind w:left="4320" w:hanging="180"/>
      </w:pPr>
    </w:lvl>
    <w:lvl w:ilvl="6" w:tplc="92428950" w:tentative="1">
      <w:start w:val="1"/>
      <w:numFmt w:val="decimal"/>
      <w:lvlText w:val="%7."/>
      <w:lvlJc w:val="left"/>
      <w:pPr>
        <w:ind w:left="5040" w:hanging="360"/>
      </w:pPr>
    </w:lvl>
    <w:lvl w:ilvl="7" w:tplc="92428950" w:tentative="1">
      <w:start w:val="1"/>
      <w:numFmt w:val="lowerLetter"/>
      <w:lvlText w:val="%8."/>
      <w:lvlJc w:val="left"/>
      <w:pPr>
        <w:ind w:left="5760" w:hanging="360"/>
      </w:pPr>
    </w:lvl>
    <w:lvl w:ilvl="8" w:tplc="92428950" w:tentative="1">
      <w:start w:val="1"/>
      <w:numFmt w:val="lowerRoman"/>
      <w:lvlText w:val="%9."/>
      <w:lvlJc w:val="right"/>
      <w:pPr>
        <w:ind w:left="6480" w:hanging="180"/>
      </w:pPr>
    </w:lvl>
  </w:abstractNum>
  <w:abstractNum w:abstractNumId="2458">
    <w:multiLevelType w:val="hybridMultilevel"/>
    <w:lvl w:ilvl="0" w:tplc="20043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58">
    <w:abstractNumId w:val="2458"/>
  </w:num>
  <w:num w:numId="2459">
    <w:abstractNumId w:val="2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27544794" Type="http://schemas.openxmlformats.org/officeDocument/2006/relationships/comments" Target="comments.xml"/><Relationship Id="rId771407974" Type="http://schemas.microsoft.com/office/2011/relationships/commentsExtended" Target="commentsExtended.xml"/><Relationship Id="rId43594720" Type="http://schemas.openxmlformats.org/officeDocument/2006/relationships/image" Target="media/imgrId43594720.jpg"/><Relationship Id="rId82756164865339ffc" Type="http://schemas.openxmlformats.org/officeDocument/2006/relationships/image" Target="media/imgrId82756164865339ffc.png"/><Relationship Id="rId9815616486534a3ee" Type="http://schemas.openxmlformats.org/officeDocument/2006/relationships/image" Target="media/imgrId9815616486534a3e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3594720" Type="http://schemas.openxmlformats.org/officeDocument/2006/relationships/image" Target="media/imgrId4359472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3594720" Type="http://schemas.openxmlformats.org/officeDocument/2006/relationships/image" Target="media/imgrId4359472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3594720" Type="http://schemas.openxmlformats.org/officeDocument/2006/relationships/image" Target="media/imgrId4359472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3594720" Type="http://schemas.openxmlformats.org/officeDocument/2006/relationships/image" Target="media/imgrId4359472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3594720" Type="http://schemas.openxmlformats.org/officeDocument/2006/relationships/image" Target="media/imgrId4359472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3594720" Type="http://schemas.openxmlformats.org/officeDocument/2006/relationships/image" Target="media/imgrId435947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