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stockage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032646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54729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4227252" w:name="ctxt"/>
    <w:bookmarkEnd w:id="24227252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Informations sur le stockage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Conservation du produit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6358231" name="name8086616517e93679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398616517e93678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68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les moteurs ne sont pas utilisés pendant une période allant jusqu'à 6 mois, ils doivent être protégés, par les opérations décrites dans le paragraphe Stockage du moteur (jusqu'à 6 mois)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736616517e93744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Au-delà de 6 mois d’inutilisation du moteur, il est nécessaire d'effectuer une intervention protectrice pour étendre la période de stockage (au-delà de 6 mois)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5987616517e9379d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 cas d’inactivité du moteur, le traitement protecteur doit être répété au plus tard dans les 24 mois suivant le dernier traitement effectué.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Stockage du moteur jusqu'à 6 mois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Avant le stockage, vérifier que:</w:t>
      </w:r>
    </w:p>
    <w:p>
      <w:pPr>
        <w:numPr>
          <w:ilvl w:val="0"/>
          <w:numId w:val="68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pièce, où le moteur sera conservé, ne soit pas humide ou exposée aux intempéries. Protéger adéquatement le moteur contre la poussière, l'humidité et les agents atmosphériques.</w:t>
      </w:r>
    </w:p>
    <w:p>
      <w:pPr>
        <w:numPr>
          <w:ilvl w:val="0"/>
          <w:numId w:val="68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lieu ne soit pas à proximité de tableaux électriques.</w:t>
      </w:r>
    </w:p>
    <w:p>
      <w:pPr>
        <w:numPr>
          <w:ilvl w:val="0"/>
          <w:numId w:val="68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Éviter que l'emballage ne soit en contact direct avec le sol.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Stockage du moteur au-delà de 6 mois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Effectuer les points décrits dans le Par. 4.2.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Introduire de l'huile de protection dans le carter jusqu'au niveau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Ravitailler avec du carburant contenant des additifs pour stockages de longue durée. Il est conseillé d'utiliser les additifs suivants: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Lubrifiants),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Avec cuve d'expansion:</w:t>
      </w:r>
      <w:r>
        <w:rPr>
          <w:color w:val="00274C"/>
          <w:sz w:val="20"/>
          <w:szCs w:val="20"/>
          <w:u w:val="none"/>
        </w:rPr>
        <w:br/>
        <w:t xml:space="preserve">contrôler que le liquide de refroidissement soit au niveau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Sans cuve d'expansion: Le liquide doit recouvrir les tuyaux à l'intérieur du radiateur d’environ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Ne pas remplir complètement le radiateur mais laisser un volume libre adéquat pour l'expansion du liquide réfrigérant.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Démarrer le moteur et le maintenir au régime minimum, sans charge, pendant environ 2 minutes.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Amener le moteur aux 3/4 du régime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pendant 5 à 10 minutes.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Arrêter le moteur.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Vider complètement le réservoir du carburant.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Vaporiser de l’huile SAE 10W-40 dans les collecteurs d’échappement et d’admission.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Fermer les conduites d’admission et d’échappement afin d’éviter l’introduction de corps étrangers.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Nettoyer soigneusement toutes les parties extérieures du moteur. Lors du lavage du moteur avec des dispositifs de lavage sous pression ou à vapeur, éviter de diriger le jet à haute pression vers les composants électriques, les joints des câbles et les bagues d’étanchéité (système S.P.I.).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En cas de lavage à haute pression ou à vapeur, il est important de maintenir une distance minimum d’au moins 200 mm entre la surface à laver et la buse.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Éviter absolument les composants comme l'alternateur, le démarreur et la centrale.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Traiter les parties non vernies avec des produits protecteurs.</w:t>
      </w:r>
    </w:p>
    <w:p>
      <w:pPr>
        <w:numPr>
          <w:ilvl w:val="0"/>
          <w:numId w:val="68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Desserrer la courroie de l'alternateur </w:t>
      </w:r>
      <w:hyperlink r:id="rId7881616517e93a09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points 1 et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REMARQUE:</w:t>
      </w:r>
      <w:r>
        <w:rPr>
          <w:color w:val="00274C"/>
          <w:sz w:val="20"/>
          <w:szCs w:val="20"/>
          <w:u w:val="none"/>
        </w:rPr>
        <w:t xml:space="preserve"> Pour la courroie Poly-V </w:t>
      </w:r>
      <w:hyperlink r:id="rId4694616517e93a28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points de 1 °à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Si la protection du moteur est effectuée selon les suggestions indiquées, il ne se produira aucun dégât lié à la corrosion.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Démarrage du moteur après le stockage</w:t>
      </w:r>
    </w:p>
    <w:p>
      <w:pPr>
        <w:numPr>
          <w:ilvl w:val="0"/>
          <w:numId w:val="6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Enlever la toile de protection.</w:t>
      </w:r>
    </w:p>
    <w:p>
      <w:pPr>
        <w:numPr>
          <w:ilvl w:val="0"/>
          <w:numId w:val="6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Retirer le traitement protecteur des parties extérieures en utilisant un chiffon imbibé de produit dégraissant.</w:t>
      </w:r>
    </w:p>
    <w:p>
      <w:pPr>
        <w:numPr>
          <w:ilvl w:val="0"/>
          <w:numId w:val="6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Injecter de l’huile lubrifiante (pas plus de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dans les conduites d’admission.</w:t>
      </w:r>
    </w:p>
    <w:p>
      <w:pPr>
        <w:numPr>
          <w:ilvl w:val="0"/>
          <w:numId w:val="6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Régler la tension de la courroie de l'alternateur ( </w:t>
      </w:r>
      <w:hyperlink r:id="rId2071616517e93a9d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Par.9.15.2 du point 7</w:t>
        </w:r>
      </w:hyperlink>
      <w:r>
        <w:rPr>
          <w:color w:val="00274C"/>
          <w:sz w:val="20"/>
          <w:szCs w:val="20"/>
          <w:u w:val="none"/>
        </w:rPr>
        <w:t xml:space="preserve"> </w:t>
      </w:r>
      <w:hyperlink r:id="rId3253616517e93aab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au point</w:t>
        </w:r>
      </w:hyperlink>
      <w:r>
        <w:rPr>
          <w:color w:val="00274C"/>
          <w:sz w:val="20"/>
          <w:szCs w:val="20"/>
          <w:u w:val="none"/>
        </w:rPr>
        <w:t xml:space="preserve"> </w:t>
      </w:r>
      <w:hyperlink r:id="rId2070616517e93ac1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10</w:t>
        </w:r>
      </w:hyperlink>
      <w:r>
        <w:rPr>
          <w:color w:val="00274C"/>
          <w:sz w:val="20"/>
          <w:szCs w:val="20"/>
          <w:u w:val="none"/>
        </w:rPr>
        <w:t xml:space="preserve"> ) - pour la courroie Poly-V ( </w:t>
      </w:r>
      <w:hyperlink r:id="rId1529616517e93ace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points 5</w:t>
        </w:r>
      </w:hyperlink>
      <w:r>
        <w:rPr>
          <w:color w:val="00274C"/>
          <w:sz w:val="20"/>
          <w:szCs w:val="20"/>
          <w:u w:val="none"/>
        </w:rPr>
        <w:t xml:space="preserve"> </w:t>
      </w:r>
      <w:hyperlink r:id="rId4673616517e93adb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à</w:t>
        </w:r>
      </w:hyperlink>
      <w:r>
        <w:rPr>
          <w:color w:val="00274C"/>
          <w:sz w:val="20"/>
          <w:szCs w:val="20"/>
          <w:u w:val="none"/>
        </w:rPr>
        <w:t xml:space="preserve"> </w:t>
      </w:r>
      <w:hyperlink r:id="rId2029616517e93aea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8</w:t>
        </w:r>
      </w:hyperlink>
      <w:r>
        <w:rPr>
          <w:color w:val="00274C"/>
          <w:sz w:val="20"/>
          <w:szCs w:val="20"/>
          <w:u w:val="none"/>
        </w:rPr>
        <w:t xml:space="preserve"> ) ou la remplacer si elle présente des signes de détérioration.</w:t>
      </w:r>
    </w:p>
    <w:p>
      <w:pPr>
        <w:numPr>
          <w:ilvl w:val="0"/>
          <w:numId w:val="6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Verser du carburant neuf dans le réservoir.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9795520" name="name1947616517e94ee9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232616517e94ee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Avertissement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68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Avec le temps, les lubrifiants et les filtres perdent leurs propriétés et caractéristiques, il faut donc les remplacer selon les critères décrits dans le </w:t>
      </w:r>
      <w:hyperlink r:id="rId4333616517e94f6c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6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Vérifier que les niveaux d’huile et de liquide réfrigérant soient proches de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Démarrer le moteur et le maintenir au régime minimum, sans charge, pendant environ deux minutes.</w:t>
      </w:r>
    </w:p>
    <w:p>
      <w:pPr>
        <w:numPr>
          <w:ilvl w:val="0"/>
          <w:numId w:val="6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Amener le moteur aux 3/4 du régime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pendant 5 à 10 minutes.</w:t>
      </w:r>
    </w:p>
    <w:p>
      <w:pPr>
        <w:numPr>
          <w:ilvl w:val="0"/>
          <w:numId w:val="6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Arrêter le moteur et, avec l'huile encore chaude, effectuer l'opération décrite au </w:t>
      </w:r>
      <w:hyperlink r:id="rId7239616517e95005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Remplacer les filtres (air, huile, carburant) par des pièces de rechange d’origine.</w:t>
      </w:r>
    </w:p>
    <w:p>
      <w:pPr>
        <w:numPr>
          <w:ilvl w:val="0"/>
          <w:numId w:val="6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Effectuer les opérations décrites au </w:t>
      </w:r>
      <w:hyperlink r:id="rId4757616517e9503b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Effectuer les opérations décrites au </w:t>
      </w:r>
      <w:hyperlink r:id="rId5479616517e95060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et </w:t>
      </w:r>
      <w:hyperlink r:id="rId8228616517e95071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872">
    <w:multiLevelType w:val="hybridMultilevel"/>
    <w:lvl w:ilvl="0" w:tplc="27196401">
      <w:start w:val="1"/>
      <w:numFmt w:val="decimal"/>
      <w:lvlText w:val="%1."/>
      <w:lvlJc w:val="left"/>
      <w:pPr>
        <w:ind w:left="720" w:hanging="360"/>
      </w:pPr>
    </w:lvl>
    <w:lvl w:ilvl="1" w:tplc="27196401" w:tentative="1">
      <w:start w:val="1"/>
      <w:numFmt w:val="lowerLetter"/>
      <w:lvlText w:val="%2."/>
      <w:lvlJc w:val="left"/>
      <w:pPr>
        <w:ind w:left="1440" w:hanging="360"/>
      </w:pPr>
    </w:lvl>
    <w:lvl w:ilvl="2" w:tplc="27196401" w:tentative="1">
      <w:start w:val="1"/>
      <w:numFmt w:val="lowerRoman"/>
      <w:lvlText w:val="%3."/>
      <w:lvlJc w:val="right"/>
      <w:pPr>
        <w:ind w:left="2160" w:hanging="180"/>
      </w:pPr>
    </w:lvl>
    <w:lvl w:ilvl="3" w:tplc="27196401" w:tentative="1">
      <w:start w:val="1"/>
      <w:numFmt w:val="decimal"/>
      <w:lvlText w:val="%4."/>
      <w:lvlJc w:val="left"/>
      <w:pPr>
        <w:ind w:left="2880" w:hanging="360"/>
      </w:pPr>
    </w:lvl>
    <w:lvl w:ilvl="4" w:tplc="27196401" w:tentative="1">
      <w:start w:val="1"/>
      <w:numFmt w:val="lowerLetter"/>
      <w:lvlText w:val="%5."/>
      <w:lvlJc w:val="left"/>
      <w:pPr>
        <w:ind w:left="3600" w:hanging="360"/>
      </w:pPr>
    </w:lvl>
    <w:lvl w:ilvl="5" w:tplc="27196401" w:tentative="1">
      <w:start w:val="1"/>
      <w:numFmt w:val="lowerRoman"/>
      <w:lvlText w:val="%6."/>
      <w:lvlJc w:val="right"/>
      <w:pPr>
        <w:ind w:left="4320" w:hanging="180"/>
      </w:pPr>
    </w:lvl>
    <w:lvl w:ilvl="6" w:tplc="27196401" w:tentative="1">
      <w:start w:val="1"/>
      <w:numFmt w:val="decimal"/>
      <w:lvlText w:val="%7."/>
      <w:lvlJc w:val="left"/>
      <w:pPr>
        <w:ind w:left="5040" w:hanging="360"/>
      </w:pPr>
    </w:lvl>
    <w:lvl w:ilvl="7" w:tplc="27196401" w:tentative="1">
      <w:start w:val="1"/>
      <w:numFmt w:val="lowerLetter"/>
      <w:lvlText w:val="%8."/>
      <w:lvlJc w:val="left"/>
      <w:pPr>
        <w:ind w:left="5760" w:hanging="360"/>
      </w:pPr>
    </w:lvl>
    <w:lvl w:ilvl="8" w:tplc="271964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1">
    <w:multiLevelType w:val="hybridMultilevel"/>
    <w:lvl w:ilvl="0" w:tplc="75183470">
      <w:start w:val="1"/>
      <w:numFmt w:val="decimal"/>
      <w:lvlText w:val="%1."/>
      <w:lvlJc w:val="left"/>
      <w:pPr>
        <w:ind w:left="720" w:hanging="360"/>
      </w:pPr>
    </w:lvl>
    <w:lvl w:ilvl="1" w:tplc="75183470" w:tentative="1">
      <w:start w:val="1"/>
      <w:numFmt w:val="lowerLetter"/>
      <w:lvlText w:val="%2."/>
      <w:lvlJc w:val="left"/>
      <w:pPr>
        <w:ind w:left="1440" w:hanging="360"/>
      </w:pPr>
    </w:lvl>
    <w:lvl w:ilvl="2" w:tplc="75183470" w:tentative="1">
      <w:start w:val="1"/>
      <w:numFmt w:val="lowerRoman"/>
      <w:lvlText w:val="%3."/>
      <w:lvlJc w:val="right"/>
      <w:pPr>
        <w:ind w:left="2160" w:hanging="180"/>
      </w:pPr>
    </w:lvl>
    <w:lvl w:ilvl="3" w:tplc="75183470" w:tentative="1">
      <w:start w:val="1"/>
      <w:numFmt w:val="decimal"/>
      <w:lvlText w:val="%4."/>
      <w:lvlJc w:val="left"/>
      <w:pPr>
        <w:ind w:left="2880" w:hanging="360"/>
      </w:pPr>
    </w:lvl>
    <w:lvl w:ilvl="4" w:tplc="75183470" w:tentative="1">
      <w:start w:val="1"/>
      <w:numFmt w:val="lowerLetter"/>
      <w:lvlText w:val="%5."/>
      <w:lvlJc w:val="left"/>
      <w:pPr>
        <w:ind w:left="3600" w:hanging="360"/>
      </w:pPr>
    </w:lvl>
    <w:lvl w:ilvl="5" w:tplc="75183470" w:tentative="1">
      <w:start w:val="1"/>
      <w:numFmt w:val="lowerRoman"/>
      <w:lvlText w:val="%6."/>
      <w:lvlJc w:val="right"/>
      <w:pPr>
        <w:ind w:left="4320" w:hanging="180"/>
      </w:pPr>
    </w:lvl>
    <w:lvl w:ilvl="6" w:tplc="75183470" w:tentative="1">
      <w:start w:val="1"/>
      <w:numFmt w:val="decimal"/>
      <w:lvlText w:val="%7."/>
      <w:lvlJc w:val="left"/>
      <w:pPr>
        <w:ind w:left="5040" w:hanging="360"/>
      </w:pPr>
    </w:lvl>
    <w:lvl w:ilvl="7" w:tplc="75183470" w:tentative="1">
      <w:start w:val="1"/>
      <w:numFmt w:val="lowerLetter"/>
      <w:lvlText w:val="%8."/>
      <w:lvlJc w:val="left"/>
      <w:pPr>
        <w:ind w:left="5760" w:hanging="360"/>
      </w:pPr>
    </w:lvl>
    <w:lvl w:ilvl="8" w:tplc="75183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0">
    <w:multiLevelType w:val="hybridMultilevel"/>
    <w:lvl w:ilvl="0" w:tplc="25649794">
      <w:start w:val="1"/>
      <w:numFmt w:val="decimal"/>
      <w:lvlText w:val="%1."/>
      <w:lvlJc w:val="left"/>
      <w:pPr>
        <w:ind w:left="720" w:hanging="360"/>
      </w:pPr>
    </w:lvl>
    <w:lvl w:ilvl="1" w:tplc="25649794" w:tentative="1">
      <w:start w:val="1"/>
      <w:numFmt w:val="lowerLetter"/>
      <w:lvlText w:val="%2."/>
      <w:lvlJc w:val="left"/>
      <w:pPr>
        <w:ind w:left="1440" w:hanging="360"/>
      </w:pPr>
    </w:lvl>
    <w:lvl w:ilvl="2" w:tplc="25649794" w:tentative="1">
      <w:start w:val="1"/>
      <w:numFmt w:val="lowerRoman"/>
      <w:lvlText w:val="%3."/>
      <w:lvlJc w:val="right"/>
      <w:pPr>
        <w:ind w:left="2160" w:hanging="180"/>
      </w:pPr>
    </w:lvl>
    <w:lvl w:ilvl="3" w:tplc="25649794" w:tentative="1">
      <w:start w:val="1"/>
      <w:numFmt w:val="decimal"/>
      <w:lvlText w:val="%4."/>
      <w:lvlJc w:val="left"/>
      <w:pPr>
        <w:ind w:left="2880" w:hanging="360"/>
      </w:pPr>
    </w:lvl>
    <w:lvl w:ilvl="4" w:tplc="25649794" w:tentative="1">
      <w:start w:val="1"/>
      <w:numFmt w:val="lowerLetter"/>
      <w:lvlText w:val="%5."/>
      <w:lvlJc w:val="left"/>
      <w:pPr>
        <w:ind w:left="3600" w:hanging="360"/>
      </w:pPr>
    </w:lvl>
    <w:lvl w:ilvl="5" w:tplc="25649794" w:tentative="1">
      <w:start w:val="1"/>
      <w:numFmt w:val="lowerRoman"/>
      <w:lvlText w:val="%6."/>
      <w:lvlJc w:val="right"/>
      <w:pPr>
        <w:ind w:left="4320" w:hanging="180"/>
      </w:pPr>
    </w:lvl>
    <w:lvl w:ilvl="6" w:tplc="25649794" w:tentative="1">
      <w:start w:val="1"/>
      <w:numFmt w:val="decimal"/>
      <w:lvlText w:val="%7."/>
      <w:lvlJc w:val="left"/>
      <w:pPr>
        <w:ind w:left="5040" w:hanging="360"/>
      </w:pPr>
    </w:lvl>
    <w:lvl w:ilvl="7" w:tplc="25649794" w:tentative="1">
      <w:start w:val="1"/>
      <w:numFmt w:val="lowerLetter"/>
      <w:lvlText w:val="%8."/>
      <w:lvlJc w:val="left"/>
      <w:pPr>
        <w:ind w:left="5760" w:hanging="360"/>
      </w:pPr>
    </w:lvl>
    <w:lvl w:ilvl="8" w:tplc="25649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9">
    <w:multiLevelType w:val="hybridMultilevel"/>
    <w:lvl w:ilvl="0" w:tplc="98930776">
      <w:start w:val="1"/>
      <w:numFmt w:val="decimal"/>
      <w:lvlText w:val="%1."/>
      <w:lvlJc w:val="left"/>
      <w:pPr>
        <w:ind w:left="720" w:hanging="360"/>
      </w:pPr>
    </w:lvl>
    <w:lvl w:ilvl="1" w:tplc="98930776" w:tentative="1">
      <w:start w:val="1"/>
      <w:numFmt w:val="lowerLetter"/>
      <w:lvlText w:val="%2."/>
      <w:lvlJc w:val="left"/>
      <w:pPr>
        <w:ind w:left="1440" w:hanging="360"/>
      </w:pPr>
    </w:lvl>
    <w:lvl w:ilvl="2" w:tplc="98930776" w:tentative="1">
      <w:start w:val="1"/>
      <w:numFmt w:val="lowerRoman"/>
      <w:lvlText w:val="%3."/>
      <w:lvlJc w:val="right"/>
      <w:pPr>
        <w:ind w:left="2160" w:hanging="180"/>
      </w:pPr>
    </w:lvl>
    <w:lvl w:ilvl="3" w:tplc="98930776" w:tentative="1">
      <w:start w:val="1"/>
      <w:numFmt w:val="decimal"/>
      <w:lvlText w:val="%4."/>
      <w:lvlJc w:val="left"/>
      <w:pPr>
        <w:ind w:left="2880" w:hanging="360"/>
      </w:pPr>
    </w:lvl>
    <w:lvl w:ilvl="4" w:tplc="98930776" w:tentative="1">
      <w:start w:val="1"/>
      <w:numFmt w:val="lowerLetter"/>
      <w:lvlText w:val="%5."/>
      <w:lvlJc w:val="left"/>
      <w:pPr>
        <w:ind w:left="3600" w:hanging="360"/>
      </w:pPr>
    </w:lvl>
    <w:lvl w:ilvl="5" w:tplc="98930776" w:tentative="1">
      <w:start w:val="1"/>
      <w:numFmt w:val="lowerRoman"/>
      <w:lvlText w:val="%6."/>
      <w:lvlJc w:val="right"/>
      <w:pPr>
        <w:ind w:left="4320" w:hanging="180"/>
      </w:pPr>
    </w:lvl>
    <w:lvl w:ilvl="6" w:tplc="98930776" w:tentative="1">
      <w:start w:val="1"/>
      <w:numFmt w:val="decimal"/>
      <w:lvlText w:val="%7."/>
      <w:lvlJc w:val="left"/>
      <w:pPr>
        <w:ind w:left="5040" w:hanging="360"/>
      </w:pPr>
    </w:lvl>
    <w:lvl w:ilvl="7" w:tplc="98930776" w:tentative="1">
      <w:start w:val="1"/>
      <w:numFmt w:val="lowerLetter"/>
      <w:lvlText w:val="%8."/>
      <w:lvlJc w:val="left"/>
      <w:pPr>
        <w:ind w:left="5760" w:hanging="360"/>
      </w:pPr>
    </w:lvl>
    <w:lvl w:ilvl="8" w:tplc="98930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8">
    <w:multiLevelType w:val="hybridMultilevel"/>
    <w:lvl w:ilvl="0" w:tplc="99800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868">
    <w:abstractNumId w:val="6868"/>
  </w:num>
  <w:num w:numId="6869">
    <w:abstractNumId w:val="6869"/>
  </w:num>
  <w:num w:numId="6870">
    <w:abstractNumId w:val="6870"/>
  </w:num>
  <w:num w:numId="6871">
    <w:abstractNumId w:val="6871"/>
  </w:num>
  <w:num w:numId="6872">
    <w:abstractNumId w:val="68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7131323" Type="http://schemas.openxmlformats.org/officeDocument/2006/relationships/comments" Target="comments.xml"/><Relationship Id="rId151485030" Type="http://schemas.microsoft.com/office/2011/relationships/commentsExtended" Target="commentsExtended.xml"/><Relationship Id="rId85472926" Type="http://schemas.openxmlformats.org/officeDocument/2006/relationships/image" Target="media/imgrId85472926.jpg"/><Relationship Id="rId1736616517e93744d" Type="http://schemas.openxmlformats.org/officeDocument/2006/relationships/hyperlink" Target="https://iservice.lombardini.it/jsp/Template2/manuale.jsp?id=117&amp;parent=1000" TargetMode="External"/><Relationship Id="rId5987616517e9379da" Type="http://schemas.openxmlformats.org/officeDocument/2006/relationships/hyperlink" Target="https://iservice.lombardini.it/jsp/Template2/manuale.jsp?id=118&amp;parent=1000" TargetMode="External"/><Relationship Id="rId7881616517e93a09e" Type="http://schemas.openxmlformats.org/officeDocument/2006/relationships/hyperlink" Target="https://iservice.lombardini.it/jsp/Template2/manuale.jsp?id=136&amp;parent=1000" TargetMode="External"/><Relationship Id="rId4694616517e93a28d" Type="http://schemas.openxmlformats.org/officeDocument/2006/relationships/hyperlink" Target="https://iservice.lombardini.it/jsp/Template2/manuale.jsp?id=178&amp;parent=1000" TargetMode="External"/><Relationship Id="rId2071616517e93a9dc" Type="http://schemas.openxmlformats.org/officeDocument/2006/relationships/hyperlink" Target="https://iservice.lombardini.it/jsp/Template2/manuale.jsp?id=171&amp;parent=1088" TargetMode="External"/><Relationship Id="rId3253616517e93aabb" Type="http://schemas.openxmlformats.org/officeDocument/2006/relationships/hyperlink" Target="https://iservice.lombardini.it/jsp/Template2/manuale.jsp?id=171&amp;parent=1088" TargetMode="External"/><Relationship Id="rId2070616517e93ac1e" Type="http://schemas.openxmlformats.org/officeDocument/2006/relationships/hyperlink" Target="https://iservice.lombardini.it/jsp/Template2/manuale.jsp?id=171&amp;parent=1088" TargetMode="External"/><Relationship Id="rId1529616517e93ace0" Type="http://schemas.openxmlformats.org/officeDocument/2006/relationships/hyperlink" Target="https://iservice.lombardini.it/jsp/Template2/manuale.jsp?id=178&amp;parent=1000" TargetMode="External"/><Relationship Id="rId4673616517e93adba" Type="http://schemas.openxmlformats.org/officeDocument/2006/relationships/hyperlink" Target="https://iservice.lombardini.it/jsp/Template2/manuale.jsp?id=171&amp;parent=1088" TargetMode="External"/><Relationship Id="rId2029616517e93aeaf" Type="http://schemas.openxmlformats.org/officeDocument/2006/relationships/hyperlink" Target="https://iservice.lombardini.it/jsp/Template2/manuale.jsp?id=178&amp;parent=1000" TargetMode="External"/><Relationship Id="rId4333616517e94f6c4" Type="http://schemas.openxmlformats.org/officeDocument/2006/relationships/hyperlink" Target="https://iservice.lombardini.it/jsp/Template2/manuale.jsp?id=102&amp;parent=1000" TargetMode="External"/><Relationship Id="rId7239616517e95005d" Type="http://schemas.openxmlformats.org/officeDocument/2006/relationships/hyperlink" Target="https://iservice.lombardini.it/jsp/Template2/manuale.jsp?id=121&amp;parent=1000" TargetMode="External"/><Relationship Id="rId4757616517e9503b9" Type="http://schemas.openxmlformats.org/officeDocument/2006/relationships/hyperlink" Target="https://iservice.lombardini.it/jsp/Template2/manuale.jsp?id=174&amp;parent=1000" TargetMode="External"/><Relationship Id="rId5479616517e950605" Type="http://schemas.openxmlformats.org/officeDocument/2006/relationships/hyperlink" Target="https://iservice.lombardini.it/jsp/Template2/manuale.jsp?id=120&amp;parent=1000" TargetMode="External"/><Relationship Id="rId8228616517e95071f" Type="http://schemas.openxmlformats.org/officeDocument/2006/relationships/hyperlink" Target="https://iservice.lombardini.it/jsp/Template2/manuale.jsp?id=175&amp;parent=1000" TargetMode="External"/><Relationship Id="rId9398616517e93678a" Type="http://schemas.openxmlformats.org/officeDocument/2006/relationships/image" Target="media/imgrId9398616517e93678a.jpg"/><Relationship Id="rId3232616517e94ee80" Type="http://schemas.openxmlformats.org/officeDocument/2006/relationships/image" Target="media/imgrId3232616517e94ee8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472926" Type="http://schemas.openxmlformats.org/officeDocument/2006/relationships/image" Target="media/imgrId8547292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472926" Type="http://schemas.openxmlformats.org/officeDocument/2006/relationships/image" Target="media/imgrId8547292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472926" Type="http://schemas.openxmlformats.org/officeDocument/2006/relationships/image" Target="media/imgrId8547292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472926" Type="http://schemas.openxmlformats.org/officeDocument/2006/relationships/image" Target="media/imgrId8547292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472926" Type="http://schemas.openxmlformats.org/officeDocument/2006/relationships/image" Target="media/imgrId8547292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472926" Type="http://schemas.openxmlformats.org/officeDocument/2006/relationships/image" Target="media/imgrId8547292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