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 TM (Rev_08.1)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5285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3209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5837810" w:name="ctxt"/>
    <w:bookmarkEnd w:id="2583781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Informations utiles sur les pannes</w:t>
      </w:r>
    </w:p>
    <w:p>
      <w:pPr>
        <w:numPr>
          <w:ilvl w:val="0"/>
          <w:numId w:val="128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28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rouge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On entend un bruit inhabituel et/ou soudaino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d'échappement devient tout à coup sombreo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jaune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moteur a relevé une anomalie de fonctionnement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995616687aa92f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gelé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265616687aa933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905616687aa938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589616687aa953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237616687aa959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666616687aa95c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073616687aa961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115616687aa96b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99304049" w:name="result_box"/>
            <w:bookmarkEnd w:id="99304049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575616687aa971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825">
    <w:multiLevelType w:val="hybridMultilevel"/>
    <w:lvl w:ilvl="0" w:tplc="26201619">
      <w:start w:val="1"/>
      <w:numFmt w:val="decimal"/>
      <w:lvlText w:val="%1."/>
      <w:lvlJc w:val="left"/>
      <w:pPr>
        <w:ind w:left="720" w:hanging="360"/>
      </w:pPr>
    </w:lvl>
    <w:lvl w:ilvl="1" w:tplc="26201619" w:tentative="1">
      <w:start w:val="1"/>
      <w:numFmt w:val="lowerLetter"/>
      <w:lvlText w:val="%2."/>
      <w:lvlJc w:val="left"/>
      <w:pPr>
        <w:ind w:left="1440" w:hanging="360"/>
      </w:pPr>
    </w:lvl>
    <w:lvl w:ilvl="2" w:tplc="26201619" w:tentative="1">
      <w:start w:val="1"/>
      <w:numFmt w:val="lowerRoman"/>
      <w:lvlText w:val="%3."/>
      <w:lvlJc w:val="right"/>
      <w:pPr>
        <w:ind w:left="2160" w:hanging="180"/>
      </w:pPr>
    </w:lvl>
    <w:lvl w:ilvl="3" w:tplc="26201619" w:tentative="1">
      <w:start w:val="1"/>
      <w:numFmt w:val="decimal"/>
      <w:lvlText w:val="%4."/>
      <w:lvlJc w:val="left"/>
      <w:pPr>
        <w:ind w:left="2880" w:hanging="360"/>
      </w:pPr>
    </w:lvl>
    <w:lvl w:ilvl="4" w:tplc="26201619" w:tentative="1">
      <w:start w:val="1"/>
      <w:numFmt w:val="lowerLetter"/>
      <w:lvlText w:val="%5."/>
      <w:lvlJc w:val="left"/>
      <w:pPr>
        <w:ind w:left="3600" w:hanging="360"/>
      </w:pPr>
    </w:lvl>
    <w:lvl w:ilvl="5" w:tplc="26201619" w:tentative="1">
      <w:start w:val="1"/>
      <w:numFmt w:val="lowerRoman"/>
      <w:lvlText w:val="%6."/>
      <w:lvlJc w:val="right"/>
      <w:pPr>
        <w:ind w:left="4320" w:hanging="180"/>
      </w:pPr>
    </w:lvl>
    <w:lvl w:ilvl="6" w:tplc="26201619" w:tentative="1">
      <w:start w:val="1"/>
      <w:numFmt w:val="decimal"/>
      <w:lvlText w:val="%7."/>
      <w:lvlJc w:val="left"/>
      <w:pPr>
        <w:ind w:left="5040" w:hanging="360"/>
      </w:pPr>
    </w:lvl>
    <w:lvl w:ilvl="7" w:tplc="26201619" w:tentative="1">
      <w:start w:val="1"/>
      <w:numFmt w:val="lowerLetter"/>
      <w:lvlText w:val="%8."/>
      <w:lvlJc w:val="left"/>
      <w:pPr>
        <w:ind w:left="5760" w:hanging="360"/>
      </w:pPr>
    </w:lvl>
    <w:lvl w:ilvl="8" w:tplc="262016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24">
    <w:multiLevelType w:val="hybridMultilevel"/>
    <w:lvl w:ilvl="0" w:tplc="75498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2824">
    <w:abstractNumId w:val="12824"/>
  </w:num>
  <w:num w:numId="12825">
    <w:abstractNumId w:val="128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3989918" Type="http://schemas.openxmlformats.org/officeDocument/2006/relationships/comments" Target="comments.xml"/><Relationship Id="rId724076308" Type="http://schemas.microsoft.com/office/2011/relationships/commentsExtended" Target="commentsExtended.xml"/><Relationship Id="rId98320982" Type="http://schemas.openxmlformats.org/officeDocument/2006/relationships/image" Target="media/imgrId98320982.jpg"/><Relationship Id="rId3995616687aa92f7b" Type="http://schemas.openxmlformats.org/officeDocument/2006/relationships/hyperlink" Target="https://iservice.lombardini.it/jsp/Template2/manuale.jsp?id=441&amp;parent=1433" TargetMode="External"/><Relationship Id="rId1265616687aa9339a" Type="http://schemas.openxmlformats.org/officeDocument/2006/relationships/hyperlink" Target="https://iservice.lombardini.it/jsp/Template2/manuale.jsp?id=434&amp;parent=1433" TargetMode="External"/><Relationship Id="rId1905616687aa9383e" Type="http://schemas.openxmlformats.org/officeDocument/2006/relationships/hyperlink" Target="https://iservice.lombardini.it/jsp/Template2/manuale.jsp?id=436&amp;parent=1433" TargetMode="External"/><Relationship Id="rId3589616687aa95371" Type="http://schemas.openxmlformats.org/officeDocument/2006/relationships/hyperlink" Target="https://iservice.lombardini.it/jsp/Template2/manuale.jsp?id=214&amp;parent=1433" TargetMode="External"/><Relationship Id="rId3237616687aa9595f" Type="http://schemas.openxmlformats.org/officeDocument/2006/relationships/hyperlink" Target="https://iservice.lombardini.it/jsp/Template2/manuale.jsp?id=436&amp;parent=1433" TargetMode="External"/><Relationship Id="rId1666616687aa95c55" Type="http://schemas.openxmlformats.org/officeDocument/2006/relationships/hyperlink" Target="https://iservice.lombardini.it/jsp/Template2/manuale.jsp?id=436&amp;parent=1433" TargetMode="External"/><Relationship Id="rId7073616687aa961dd" Type="http://schemas.openxmlformats.org/officeDocument/2006/relationships/hyperlink" Target="https://iservice.lombardini.it/jsp/Template2/manuale.jsp?id=436&amp;parent=1433" TargetMode="External"/><Relationship Id="rId9115616687aa96b35" Type="http://schemas.openxmlformats.org/officeDocument/2006/relationships/hyperlink" Target="https://iservice.lombardini.it/jsp/Template2/manuale.jsp?id=434&amp;parent=1433" TargetMode="External"/><Relationship Id="rId3575616687aa971f9" Type="http://schemas.openxmlformats.org/officeDocument/2006/relationships/hyperlink" Target="https://iservice.lombardini.it/jsp/Template2/manuale.jsp?id=443&amp;parent=1433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20982" Type="http://schemas.openxmlformats.org/officeDocument/2006/relationships/image" Target="media/imgrId983209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20982" Type="http://schemas.openxmlformats.org/officeDocument/2006/relationships/image" Target="media/imgrId983209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20982" Type="http://schemas.openxmlformats.org/officeDocument/2006/relationships/image" Target="media/imgrId983209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20982" Type="http://schemas.openxmlformats.org/officeDocument/2006/relationships/image" Target="media/imgrId983209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20982" Type="http://schemas.openxmlformats.org/officeDocument/2006/relationships/image" Target="media/imgrId983209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20982" Type="http://schemas.openxmlformats.org/officeDocument/2006/relationships/image" Target="media/imgrId983209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