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69079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3554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7357830" w:name="ctxt"/>
    <w:bookmarkEnd w:id="7735783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830173" name="name13166167e03d4de3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0456167e03d4de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10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6653952" name="name25476167e03d6056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50136167e03d605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16396" name="name37006167e03d72d17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65866167e03d72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99487431" name="name31266167e03d859bd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0076167e03d859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14265769" name="name87986167e03d94ef6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97216167e03d94e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8550291" name="name24226167e03da3f09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36416167e03da3e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3738762" name="name70896167e03db676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85086167e03db67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21674929" name="name71616167e03dc5130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4216167e03dc51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26680993" name="name46266167e03dd793d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68826167e03dd79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90493184" name="name88016167e03dea017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6126167e03dea0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9952406" name="name43506167e03e08e43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25426167e03e08e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46392728" name="name28286167e03e1c6d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5896167e03e1c6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83036316" name="name76156167e03e33ea4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006167e03e33e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69049525" name="name19926167e03e459c8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33526167e03e459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78894115" name="name12216167e03e591ae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43856167e03e591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1777741" name="name60236167e03e6730b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82866167e03e67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29516196" name="name26396167e03e808df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65306167e03e808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7554220" name="name58476167e03e918b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7276167e03e918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10305532" name="name46226167e03ea00bb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95186167e03ea00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20431427" w:name="result_box"/>
          <w:bookmarkEnd w:id="20431427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99097857" name="name38346167e03eb7449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0726167e03eb74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9999632" name="name99596167e03ecc9c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4286167e03ecc9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64521005" name="name24316167e03ee3221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35426167e03ee32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110">
    <w:multiLevelType w:val="hybridMultilevel"/>
    <w:lvl w:ilvl="0" w:tplc="68840830">
      <w:start w:val="1"/>
      <w:numFmt w:val="decimal"/>
      <w:lvlText w:val="%1."/>
      <w:lvlJc w:val="left"/>
      <w:pPr>
        <w:ind w:left="720" w:hanging="360"/>
      </w:pPr>
    </w:lvl>
    <w:lvl w:ilvl="1" w:tplc="68840830" w:tentative="1">
      <w:start w:val="1"/>
      <w:numFmt w:val="lowerLetter"/>
      <w:lvlText w:val="%2."/>
      <w:lvlJc w:val="left"/>
      <w:pPr>
        <w:ind w:left="1440" w:hanging="360"/>
      </w:pPr>
    </w:lvl>
    <w:lvl w:ilvl="2" w:tplc="68840830" w:tentative="1">
      <w:start w:val="1"/>
      <w:numFmt w:val="lowerRoman"/>
      <w:lvlText w:val="%3."/>
      <w:lvlJc w:val="right"/>
      <w:pPr>
        <w:ind w:left="2160" w:hanging="180"/>
      </w:pPr>
    </w:lvl>
    <w:lvl w:ilvl="3" w:tplc="68840830" w:tentative="1">
      <w:start w:val="1"/>
      <w:numFmt w:val="decimal"/>
      <w:lvlText w:val="%4."/>
      <w:lvlJc w:val="left"/>
      <w:pPr>
        <w:ind w:left="2880" w:hanging="360"/>
      </w:pPr>
    </w:lvl>
    <w:lvl w:ilvl="4" w:tplc="68840830" w:tentative="1">
      <w:start w:val="1"/>
      <w:numFmt w:val="lowerLetter"/>
      <w:lvlText w:val="%5."/>
      <w:lvlJc w:val="left"/>
      <w:pPr>
        <w:ind w:left="3600" w:hanging="360"/>
      </w:pPr>
    </w:lvl>
    <w:lvl w:ilvl="5" w:tplc="68840830" w:tentative="1">
      <w:start w:val="1"/>
      <w:numFmt w:val="lowerRoman"/>
      <w:lvlText w:val="%6."/>
      <w:lvlJc w:val="right"/>
      <w:pPr>
        <w:ind w:left="4320" w:hanging="180"/>
      </w:pPr>
    </w:lvl>
    <w:lvl w:ilvl="6" w:tplc="68840830" w:tentative="1">
      <w:start w:val="1"/>
      <w:numFmt w:val="decimal"/>
      <w:lvlText w:val="%7."/>
      <w:lvlJc w:val="left"/>
      <w:pPr>
        <w:ind w:left="5040" w:hanging="360"/>
      </w:pPr>
    </w:lvl>
    <w:lvl w:ilvl="7" w:tplc="68840830" w:tentative="1">
      <w:start w:val="1"/>
      <w:numFmt w:val="lowerLetter"/>
      <w:lvlText w:val="%8."/>
      <w:lvlJc w:val="left"/>
      <w:pPr>
        <w:ind w:left="5760" w:hanging="360"/>
      </w:pPr>
    </w:lvl>
    <w:lvl w:ilvl="8" w:tplc="68840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9">
    <w:multiLevelType w:val="hybridMultilevel"/>
    <w:lvl w:ilvl="0" w:tplc="735908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109">
    <w:abstractNumId w:val="6109"/>
  </w:num>
  <w:num w:numId="6110">
    <w:abstractNumId w:val="6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6651440" Type="http://schemas.openxmlformats.org/officeDocument/2006/relationships/comments" Target="comments.xml"/><Relationship Id="rId746686618" Type="http://schemas.microsoft.com/office/2011/relationships/commentsExtended" Target="commentsExtended.xml"/><Relationship Id="rId27355480" Type="http://schemas.openxmlformats.org/officeDocument/2006/relationships/image" Target="media/imgrId27355480.jpg"/><Relationship Id="rId30456167e03d4de37" Type="http://schemas.openxmlformats.org/officeDocument/2006/relationships/image" Target="media/imgrId30456167e03d4de37.jpg"/><Relationship Id="rId50136167e03d6055f" Type="http://schemas.openxmlformats.org/officeDocument/2006/relationships/image" Target="media/imgrId50136167e03d6055f.jpg"/><Relationship Id="rId65866167e03d72d13" Type="http://schemas.openxmlformats.org/officeDocument/2006/relationships/image" Target="media/imgrId65866167e03d72d13.jpg"/><Relationship Id="rId60076167e03d859ba" Type="http://schemas.openxmlformats.org/officeDocument/2006/relationships/image" Target="media/imgrId60076167e03d859ba.jpg"/><Relationship Id="rId97216167e03d94ef1" Type="http://schemas.openxmlformats.org/officeDocument/2006/relationships/image" Target="media/imgrId97216167e03d94ef1.jpg"/><Relationship Id="rId36416167e03da3efe" Type="http://schemas.openxmlformats.org/officeDocument/2006/relationships/image" Target="media/imgrId36416167e03da3efe.jpg"/><Relationship Id="rId85086167e03db6762" Type="http://schemas.openxmlformats.org/officeDocument/2006/relationships/image" Target="media/imgrId85086167e03db6762.jpg"/><Relationship Id="rId64216167e03dc512d" Type="http://schemas.openxmlformats.org/officeDocument/2006/relationships/image" Target="media/imgrId64216167e03dc512d.jpg"/><Relationship Id="rId68826167e03dd7938" Type="http://schemas.openxmlformats.org/officeDocument/2006/relationships/image" Target="media/imgrId68826167e03dd7938.jpg"/><Relationship Id="rId56126167e03dea013" Type="http://schemas.openxmlformats.org/officeDocument/2006/relationships/image" Target="media/imgrId56126167e03dea013.jpg"/><Relationship Id="rId25426167e03e08e3f" Type="http://schemas.openxmlformats.org/officeDocument/2006/relationships/image" Target="media/imgrId25426167e03e08e3f.jpg"/><Relationship Id="rId35896167e03e1c6cd" Type="http://schemas.openxmlformats.org/officeDocument/2006/relationships/image" Target="media/imgrId35896167e03e1c6cd.png"/><Relationship Id="rId11006167e03e33e83" Type="http://schemas.openxmlformats.org/officeDocument/2006/relationships/image" Target="media/imgrId11006167e03e33e83.png"/><Relationship Id="rId33526167e03e459a4" Type="http://schemas.openxmlformats.org/officeDocument/2006/relationships/image" Target="media/imgrId33526167e03e459a4.jpg"/><Relationship Id="rId43856167e03e591aa" Type="http://schemas.openxmlformats.org/officeDocument/2006/relationships/image" Target="media/imgrId43856167e03e591aa.jpg"/><Relationship Id="rId82866167e03e67305" Type="http://schemas.openxmlformats.org/officeDocument/2006/relationships/image" Target="media/imgrId82866167e03e67305.jpg"/><Relationship Id="rId65306167e03e808d9" Type="http://schemas.openxmlformats.org/officeDocument/2006/relationships/image" Target="media/imgrId65306167e03e808d9.png"/><Relationship Id="rId27276167e03e918b0" Type="http://schemas.openxmlformats.org/officeDocument/2006/relationships/image" Target="media/imgrId27276167e03e918b0.jpg"/><Relationship Id="rId95186167e03ea00b8" Type="http://schemas.openxmlformats.org/officeDocument/2006/relationships/image" Target="media/imgrId95186167e03ea00b8.jpg"/><Relationship Id="rId60726167e03eb7443" Type="http://schemas.openxmlformats.org/officeDocument/2006/relationships/image" Target="media/imgrId60726167e03eb7443.png"/><Relationship Id="rId94286167e03ecc9bb" Type="http://schemas.openxmlformats.org/officeDocument/2006/relationships/image" Target="media/imgrId94286167e03ecc9bb.png"/><Relationship Id="rId35426167e03ee321a" Type="http://schemas.openxmlformats.org/officeDocument/2006/relationships/image" Target="media/imgrId35426167e03ee321a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55480" Type="http://schemas.openxmlformats.org/officeDocument/2006/relationships/image" Target="media/imgrId273554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55480" Type="http://schemas.openxmlformats.org/officeDocument/2006/relationships/image" Target="media/imgrId273554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55480" Type="http://schemas.openxmlformats.org/officeDocument/2006/relationships/image" Target="media/imgrId273554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55480" Type="http://schemas.openxmlformats.org/officeDocument/2006/relationships/image" Target="media/imgrId273554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55480" Type="http://schemas.openxmlformats.org/officeDocument/2006/relationships/image" Target="media/imgrId273554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355480" Type="http://schemas.openxmlformats.org/officeDocument/2006/relationships/image" Target="media/imgrId273554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