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5921349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38387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93825913" w:name="ctxt"/>
    <w:bookmarkEnd w:id="93825913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6680651" name="name44516167e06802166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4546167e06802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406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66967093" name="name59526167e0681430a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69776167e068143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33521560" name="name64006167e068256ce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94886167e068256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97141444" name="name31326167e06837e3e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14636167e06837e2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89933006" name="name86266167e068495a7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37226167e068495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69350562" name="name56316167e0685b624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2886167e0685b6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7802209" name="name55546167e0686a290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13926167e0686a28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22086971" name="name76726167e06878aa5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63916167e06878a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52997706" name="name57516167e0688a7a1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70206167e0688a7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7619944" name="name71396167e0689bee4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89116167e0689bee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213969" name="name50806167e068aa33a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77156167e068aa3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77632120" name="name51526167e068bf9a0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40996167e068bf9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84677787" name="name75226167e068d853f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52756167e068d85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88827342" name="name31176167e068ea48b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32746167e068ea4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93980618" name="name60866167e0690abfb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38206167e0690abf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52870282" name="name87386167e0691a604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85296167e0691a6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43009214" name="name39346167e0692efa4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61346167e0692ef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72666399" name="name14676167e069417a6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83586167e069417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86678639" name="name39246167e069508c2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2346167e069508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82939123" w:name="result_box"/>
          <w:bookmarkEnd w:id="82939123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31042611" name="name12446167e06967e2b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3226167e06967e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49356502" name="name49136167e0697ff23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3136167e0697ff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18022991" name="name29616167e06998b55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6116167e06998b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066">
    <w:multiLevelType w:val="hybridMultilevel"/>
    <w:lvl w:ilvl="0" w:tplc="47752682">
      <w:start w:val="1"/>
      <w:numFmt w:val="decimal"/>
      <w:lvlText w:val="%1."/>
      <w:lvlJc w:val="left"/>
      <w:pPr>
        <w:ind w:left="720" w:hanging="360"/>
      </w:pPr>
    </w:lvl>
    <w:lvl w:ilvl="1" w:tplc="47752682" w:tentative="1">
      <w:start w:val="1"/>
      <w:numFmt w:val="lowerLetter"/>
      <w:lvlText w:val="%2."/>
      <w:lvlJc w:val="left"/>
      <w:pPr>
        <w:ind w:left="1440" w:hanging="360"/>
      </w:pPr>
    </w:lvl>
    <w:lvl w:ilvl="2" w:tplc="47752682" w:tentative="1">
      <w:start w:val="1"/>
      <w:numFmt w:val="lowerRoman"/>
      <w:lvlText w:val="%3."/>
      <w:lvlJc w:val="right"/>
      <w:pPr>
        <w:ind w:left="2160" w:hanging="180"/>
      </w:pPr>
    </w:lvl>
    <w:lvl w:ilvl="3" w:tplc="47752682" w:tentative="1">
      <w:start w:val="1"/>
      <w:numFmt w:val="decimal"/>
      <w:lvlText w:val="%4."/>
      <w:lvlJc w:val="left"/>
      <w:pPr>
        <w:ind w:left="2880" w:hanging="360"/>
      </w:pPr>
    </w:lvl>
    <w:lvl w:ilvl="4" w:tplc="47752682" w:tentative="1">
      <w:start w:val="1"/>
      <w:numFmt w:val="lowerLetter"/>
      <w:lvlText w:val="%5."/>
      <w:lvlJc w:val="left"/>
      <w:pPr>
        <w:ind w:left="3600" w:hanging="360"/>
      </w:pPr>
    </w:lvl>
    <w:lvl w:ilvl="5" w:tplc="47752682" w:tentative="1">
      <w:start w:val="1"/>
      <w:numFmt w:val="lowerRoman"/>
      <w:lvlText w:val="%6."/>
      <w:lvlJc w:val="right"/>
      <w:pPr>
        <w:ind w:left="4320" w:hanging="180"/>
      </w:pPr>
    </w:lvl>
    <w:lvl w:ilvl="6" w:tplc="47752682" w:tentative="1">
      <w:start w:val="1"/>
      <w:numFmt w:val="decimal"/>
      <w:lvlText w:val="%7."/>
      <w:lvlJc w:val="left"/>
      <w:pPr>
        <w:ind w:left="5040" w:hanging="360"/>
      </w:pPr>
    </w:lvl>
    <w:lvl w:ilvl="7" w:tplc="47752682" w:tentative="1">
      <w:start w:val="1"/>
      <w:numFmt w:val="lowerLetter"/>
      <w:lvlText w:val="%8."/>
      <w:lvlJc w:val="left"/>
      <w:pPr>
        <w:ind w:left="5760" w:hanging="360"/>
      </w:pPr>
    </w:lvl>
    <w:lvl w:ilvl="8" w:tplc="47752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5">
    <w:multiLevelType w:val="hybridMultilevel"/>
    <w:lvl w:ilvl="0" w:tplc="233387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4065">
    <w:abstractNumId w:val="4065"/>
  </w:num>
  <w:num w:numId="4066">
    <w:abstractNumId w:val="40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0565930" Type="http://schemas.openxmlformats.org/officeDocument/2006/relationships/comments" Target="comments.xml"/><Relationship Id="rId441679912" Type="http://schemas.microsoft.com/office/2011/relationships/commentsExtended" Target="commentsExtended.xml"/><Relationship Id="rId63838731" Type="http://schemas.openxmlformats.org/officeDocument/2006/relationships/image" Target="media/imgrId63838731.jpg"/><Relationship Id="rId44546167e06802162" Type="http://schemas.openxmlformats.org/officeDocument/2006/relationships/image" Target="media/imgrId44546167e06802162.jpg"/><Relationship Id="rId69776167e06814306" Type="http://schemas.openxmlformats.org/officeDocument/2006/relationships/image" Target="media/imgrId69776167e06814306.jpg"/><Relationship Id="rId94886167e068256c8" Type="http://schemas.openxmlformats.org/officeDocument/2006/relationships/image" Target="media/imgrId94886167e068256c8.jpg"/><Relationship Id="rId14636167e06837e2b" Type="http://schemas.openxmlformats.org/officeDocument/2006/relationships/image" Target="media/imgrId14636167e06837e2b.jpg"/><Relationship Id="rId37226167e068495a3" Type="http://schemas.openxmlformats.org/officeDocument/2006/relationships/image" Target="media/imgrId37226167e068495a3.jpg"/><Relationship Id="rId12886167e0685b61f" Type="http://schemas.openxmlformats.org/officeDocument/2006/relationships/image" Target="media/imgrId12886167e0685b61f.jpg"/><Relationship Id="rId13926167e0686a28c" Type="http://schemas.openxmlformats.org/officeDocument/2006/relationships/image" Target="media/imgrId13926167e0686a28c.jpg"/><Relationship Id="rId63916167e06878aa1" Type="http://schemas.openxmlformats.org/officeDocument/2006/relationships/image" Target="media/imgrId63916167e06878aa1.jpg"/><Relationship Id="rId70206167e0688a79d" Type="http://schemas.openxmlformats.org/officeDocument/2006/relationships/image" Target="media/imgrId70206167e0688a79d.jpg"/><Relationship Id="rId89116167e0689bee0" Type="http://schemas.openxmlformats.org/officeDocument/2006/relationships/image" Target="media/imgrId89116167e0689bee0.jpg"/><Relationship Id="rId77156167e068aa335" Type="http://schemas.openxmlformats.org/officeDocument/2006/relationships/image" Target="media/imgrId77156167e068aa335.jpg"/><Relationship Id="rId40996167e068bf99b" Type="http://schemas.openxmlformats.org/officeDocument/2006/relationships/image" Target="media/imgrId40996167e068bf99b.png"/><Relationship Id="rId52756167e068d8538" Type="http://schemas.openxmlformats.org/officeDocument/2006/relationships/image" Target="media/imgrId52756167e068d8538.png"/><Relationship Id="rId32746167e068ea486" Type="http://schemas.openxmlformats.org/officeDocument/2006/relationships/image" Target="media/imgrId32746167e068ea486.jpg"/><Relationship Id="rId38206167e0690abf5" Type="http://schemas.openxmlformats.org/officeDocument/2006/relationships/image" Target="media/imgrId38206167e0690abf5.jpg"/><Relationship Id="rId85296167e0691a601" Type="http://schemas.openxmlformats.org/officeDocument/2006/relationships/image" Target="media/imgrId85296167e0691a601.jpg"/><Relationship Id="rId61346167e0692ef9b" Type="http://schemas.openxmlformats.org/officeDocument/2006/relationships/image" Target="media/imgrId61346167e0692ef9b.png"/><Relationship Id="rId83586167e069417a1" Type="http://schemas.openxmlformats.org/officeDocument/2006/relationships/image" Target="media/imgrId83586167e069417a1.jpg"/><Relationship Id="rId12346167e069508bd" Type="http://schemas.openxmlformats.org/officeDocument/2006/relationships/image" Target="media/imgrId12346167e069508bd.jpg"/><Relationship Id="rId73226167e06967e24" Type="http://schemas.openxmlformats.org/officeDocument/2006/relationships/image" Target="media/imgrId73226167e06967e24.png"/><Relationship Id="rId33136167e0697ff1e" Type="http://schemas.openxmlformats.org/officeDocument/2006/relationships/image" Target="media/imgrId33136167e0697ff1e.png"/><Relationship Id="rId66116167e06998b51" Type="http://schemas.openxmlformats.org/officeDocument/2006/relationships/image" Target="media/imgrId66116167e06998b51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838731" Type="http://schemas.openxmlformats.org/officeDocument/2006/relationships/image" Target="media/imgrId6383873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838731" Type="http://schemas.openxmlformats.org/officeDocument/2006/relationships/image" Target="media/imgrId6383873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838731" Type="http://schemas.openxmlformats.org/officeDocument/2006/relationships/image" Target="media/imgrId6383873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838731" Type="http://schemas.openxmlformats.org/officeDocument/2006/relationships/image" Target="media/imgrId6383873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838731" Type="http://schemas.openxmlformats.org/officeDocument/2006/relationships/image" Target="media/imgrId6383873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3838731" Type="http://schemas.openxmlformats.org/officeDocument/2006/relationships/image" Target="media/imgrId6383873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