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4089421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762678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8263164" w:name="ctxt"/>
    <w:bookmarkEnd w:id="58263164"/>
    <w:p>
      <w:pPr>
        <w:widowControl w:val="on"/>
        <w:pBdr/>
        <w:spacing w:before="75" w:after="75" w:line="240" w:lineRule="auto"/>
        <w:ind w:left="75" w:right="75"/>
        <w:jc w:val="left"/>
        <w:textDirection w:val="lrTb"/>
      </w:pPr>
    </w:p>
    <w:p>
      <w:pPr>
        <w:pStyle w:val="Titolo1"/>
        <w:outlineLvl w:val="0"/>
      </w:pPr>
      <w:r>
        <w:rPr/>
        <w:t xml:space="preserve">Information about replacements</w:t>
      </w:r>
    </w:p>
    <w:p>
      <w:pPr>
        <w:widowControl w:val="on"/>
        <w:pBdr/>
        <w:spacing w:before="0" w:after="0" w:line="240" w:lineRule="auto"/>
        <w:ind w:left="0" w:right="0"/>
        <w:jc w:val="left"/>
        <w:textDirection w:val="lrTb"/>
      </w:pPr>
    </w:p>
    <w:p>
      <w:pPr>
        <w:pStyle w:val="Titolo2"/>
        <w:outlineLvl w:val="1"/>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2902654" name="name214161693f201a7e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85761693f201a7e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3186408" name="name157561693f202dab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01261693f202dab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87761693f202e170" w:history="1">
              <w:r>
                <w:rPr>
                  <w:rStyle w:val="DefaultParagraphFontPHPDOCX"/>
                  <w:b/>
                  <w:bCs/>
                  <w:color w:val="0000FF"/>
                  <w:position w:val="-2"/>
                  <w:sz w:val="20"/>
                  <w:szCs w:val="20"/>
                  <w:u w:val="single" w:color=""/>
                </w:rPr>
                <w:t xml:space="preserve">Par. 3.2.2</w:t>
              </w:r>
            </w:hyperlink>
          </w:p>
          <w:p>
            <w:pPr>
              <w:numPr>
                <w:ilvl w:val="0"/>
                <w:numId w:val="28343"/>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375361693f202e3fe"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8345"/>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8345"/>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8345"/>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8345"/>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993461693f202ebe7"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28345"/>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8345"/>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8345"/>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486861693f202f248"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392461693f202f2f0" w:history="1"/>
          </w:p>
          <w:p>
            <w:pPr>
              <w:numPr>
                <w:ilvl w:val="0"/>
                <w:numId w:val="28345"/>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213861693f202f45c"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675861693f202f53e"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8345"/>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2641624" name="name559461693f203e9a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8661693f203e9a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8346"/>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8346"/>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8346"/>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8"/>
              </w:rPr>
              <w:drawing>
                <wp:inline distT="0" distB="0" distL="0" distR="0">
                  <wp:extent cx="2232000" cy="1497600"/>
                  <wp:effectExtent b="0" l="0" r="0" t="0"/>
                  <wp:docPr id="12300053" name="name170661693f20536f5"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512961693f20536dd"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57455722" name="name286361693f206b8e0"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258461693f206b8db"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28153750" name="name392261693f20800c3"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143661693f20800ba"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73921720" name="name777861693f20951ae"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980661693f20951aa"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945461693f2095725"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366473" name="name839461693f20a5df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48061693f20a5df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81361693f20a63b8"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2086995" name="name998361693f20b4ab8"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91161693f20b4ab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578861693f20b5032"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347"/>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8348"/>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8348"/>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95405794" name="name116661693f20c5e1a"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765561693f20c5e1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Mar>
              <w:top w:w="150" w:type="dxa"/>
              <w:left w:w="150" w:type="dxa"/>
              <w:bottom w:w="150" w:type="dxa"/>
              <w:right w:w="150" w:type="dxa"/>
            </w:tcMar>
            <w:textDirection w:val="lrTb"/>
            <w:vAlign w:val="center"/>
          </w:tcPr>
          <w:p>
            <w:pPr>
              <w:numPr>
                <w:ilvl w:val="0"/>
                <w:numId w:val="28349"/>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83770573" name="name486061693f20da8ef"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609361693f20da8eb"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Mar>
              <w:top w:w="150" w:type="dxa"/>
              <w:left w:w="150" w:type="dxa"/>
              <w:bottom w:w="150" w:type="dxa"/>
              <w:right w:w="150" w:type="dxa"/>
            </w:tcMar>
            <w:textDirection w:val="lrTb"/>
            <w:vAlign w:val="center"/>
          </w:tcPr>
          <w:p>
            <w:pPr>
              <w:numPr>
                <w:ilvl w:val="0"/>
                <w:numId w:val="28350"/>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50306604" name="name215161693f20ee831"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865961693f20ee82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298061693f20eeabe"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5996344" name="name375161693f210777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04461693f210776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78061693f2107b15"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28351"/>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28351"/>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57919119" name="name611061693f211af39"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911061693f211af33"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1017527" name="name936461693f212b58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76161693f212b57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34261693f212bb04"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844101" name="name770961693f2138bd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87261693f2138bd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745761693f2138f87" w:history="1">
              <w:r>
                <w:rPr>
                  <w:rStyle w:val="DefaultParagraphFontPHPDOCX"/>
                  <w:b/>
                  <w:bCs/>
                  <w:color w:val="0000FF"/>
                  <w:position w:val="-2"/>
                  <w:sz w:val="20"/>
                  <w:szCs w:val="20"/>
                  <w:u w:val="single" w:color=""/>
                </w:rPr>
                <w:t xml:space="preserve">Par. 6.6 DISPOSAL and SCRAPPING</w:t>
              </w:r>
            </w:hyperlink>
          </w:p>
          <w:p>
            <w:pPr>
              <w:numPr>
                <w:ilvl w:val="0"/>
                <w:numId w:val="28352"/>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8352"/>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8352"/>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8352"/>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Direction w:val="lrTb"/>
              <w:textAlignment w:val="center"/>
            </w:pPr>
            <w:r>
              <w:rPr>
                <w:color w:val="00274C"/>
                <w:position w:val="-2"/>
                <w:sz w:val="20"/>
                <w:szCs w:val="20"/>
                <w:u w:val="none"/>
              </w:rPr>
              <w:b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615343" name="name414561693f214966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69461693f214966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352"/>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8352"/>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8352"/>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8352"/>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94956189" name="name698461693f215c26b"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875261693f215c266"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82841976" name="name233761693f216f5cc"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427161693f216f5c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715861693f216fa76"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2830980" name="name512861693f217e74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61661693f217e74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55061693f217eb0f"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353"/>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28353"/>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28353"/>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26638565" name="name182661693f21967f2"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439461693f21967ee"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28354"/>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28355"/>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28343"/>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8343"/>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355">
    <w:multiLevelType w:val="hybridMultilevel"/>
    <w:lvl w:ilvl="0" w:tplc="80119593">
      <w:start w:val="1"/>
      <w:numFmt w:val="decimal"/>
      <w:lvlText w:val="%1."/>
      <w:lvlJc w:val="left"/>
      <w:pPr>
        <w:ind w:left="720" w:hanging="360"/>
      </w:pPr>
    </w:lvl>
    <w:lvl w:ilvl="1" w:tplc="80119593" w:tentative="1">
      <w:start w:val="1"/>
      <w:numFmt w:val="lowerLetter"/>
      <w:lvlText w:val="%2."/>
      <w:lvlJc w:val="left"/>
      <w:pPr>
        <w:ind w:left="1440" w:hanging="360"/>
      </w:pPr>
    </w:lvl>
    <w:lvl w:ilvl="2" w:tplc="80119593" w:tentative="1">
      <w:start w:val="1"/>
      <w:numFmt w:val="lowerRoman"/>
      <w:lvlText w:val="%3."/>
      <w:lvlJc w:val="right"/>
      <w:pPr>
        <w:ind w:left="2160" w:hanging="180"/>
      </w:pPr>
    </w:lvl>
    <w:lvl w:ilvl="3" w:tplc="80119593" w:tentative="1">
      <w:start w:val="1"/>
      <w:numFmt w:val="decimal"/>
      <w:lvlText w:val="%4."/>
      <w:lvlJc w:val="left"/>
      <w:pPr>
        <w:ind w:left="2880" w:hanging="360"/>
      </w:pPr>
    </w:lvl>
    <w:lvl w:ilvl="4" w:tplc="80119593" w:tentative="1">
      <w:start w:val="1"/>
      <w:numFmt w:val="lowerLetter"/>
      <w:lvlText w:val="%5."/>
      <w:lvlJc w:val="left"/>
      <w:pPr>
        <w:ind w:left="3600" w:hanging="360"/>
      </w:pPr>
    </w:lvl>
    <w:lvl w:ilvl="5" w:tplc="80119593" w:tentative="1">
      <w:start w:val="1"/>
      <w:numFmt w:val="lowerRoman"/>
      <w:lvlText w:val="%6."/>
      <w:lvlJc w:val="right"/>
      <w:pPr>
        <w:ind w:left="4320" w:hanging="180"/>
      </w:pPr>
    </w:lvl>
    <w:lvl w:ilvl="6" w:tplc="80119593" w:tentative="1">
      <w:start w:val="1"/>
      <w:numFmt w:val="decimal"/>
      <w:lvlText w:val="%7."/>
      <w:lvlJc w:val="left"/>
      <w:pPr>
        <w:ind w:left="5040" w:hanging="360"/>
      </w:pPr>
    </w:lvl>
    <w:lvl w:ilvl="7" w:tplc="80119593" w:tentative="1">
      <w:start w:val="1"/>
      <w:numFmt w:val="lowerLetter"/>
      <w:lvlText w:val="%8."/>
      <w:lvlJc w:val="left"/>
      <w:pPr>
        <w:ind w:left="5760" w:hanging="360"/>
      </w:pPr>
    </w:lvl>
    <w:lvl w:ilvl="8" w:tplc="80119593" w:tentative="1">
      <w:start w:val="1"/>
      <w:numFmt w:val="lowerRoman"/>
      <w:lvlText w:val="%9."/>
      <w:lvlJc w:val="right"/>
      <w:pPr>
        <w:ind w:left="6480" w:hanging="180"/>
      </w:pPr>
    </w:lvl>
  </w:abstractNum>
  <w:abstractNum w:abstractNumId="28354">
    <w:multiLevelType w:val="hybridMultilevel"/>
    <w:lvl w:ilvl="0" w:tplc="40225625">
      <w:start w:val="1"/>
      <w:numFmt w:val="decimal"/>
      <w:lvlText w:val="%1."/>
      <w:lvlJc w:val="left"/>
      <w:pPr>
        <w:ind w:left="720" w:hanging="360"/>
      </w:pPr>
    </w:lvl>
    <w:lvl w:ilvl="1" w:tplc="40225625" w:tentative="1">
      <w:start w:val="1"/>
      <w:numFmt w:val="lowerLetter"/>
      <w:lvlText w:val="%2."/>
      <w:lvlJc w:val="left"/>
      <w:pPr>
        <w:ind w:left="1440" w:hanging="360"/>
      </w:pPr>
    </w:lvl>
    <w:lvl w:ilvl="2" w:tplc="40225625" w:tentative="1">
      <w:start w:val="1"/>
      <w:numFmt w:val="lowerRoman"/>
      <w:lvlText w:val="%3."/>
      <w:lvlJc w:val="right"/>
      <w:pPr>
        <w:ind w:left="2160" w:hanging="180"/>
      </w:pPr>
    </w:lvl>
    <w:lvl w:ilvl="3" w:tplc="40225625" w:tentative="1">
      <w:start w:val="1"/>
      <w:numFmt w:val="decimal"/>
      <w:lvlText w:val="%4."/>
      <w:lvlJc w:val="left"/>
      <w:pPr>
        <w:ind w:left="2880" w:hanging="360"/>
      </w:pPr>
    </w:lvl>
    <w:lvl w:ilvl="4" w:tplc="40225625" w:tentative="1">
      <w:start w:val="1"/>
      <w:numFmt w:val="lowerLetter"/>
      <w:lvlText w:val="%5."/>
      <w:lvlJc w:val="left"/>
      <w:pPr>
        <w:ind w:left="3600" w:hanging="360"/>
      </w:pPr>
    </w:lvl>
    <w:lvl w:ilvl="5" w:tplc="40225625" w:tentative="1">
      <w:start w:val="1"/>
      <w:numFmt w:val="lowerRoman"/>
      <w:lvlText w:val="%6."/>
      <w:lvlJc w:val="right"/>
      <w:pPr>
        <w:ind w:left="4320" w:hanging="180"/>
      </w:pPr>
    </w:lvl>
    <w:lvl w:ilvl="6" w:tplc="40225625" w:tentative="1">
      <w:start w:val="1"/>
      <w:numFmt w:val="decimal"/>
      <w:lvlText w:val="%7."/>
      <w:lvlJc w:val="left"/>
      <w:pPr>
        <w:ind w:left="5040" w:hanging="360"/>
      </w:pPr>
    </w:lvl>
    <w:lvl w:ilvl="7" w:tplc="40225625" w:tentative="1">
      <w:start w:val="1"/>
      <w:numFmt w:val="lowerLetter"/>
      <w:lvlText w:val="%8."/>
      <w:lvlJc w:val="left"/>
      <w:pPr>
        <w:ind w:left="5760" w:hanging="360"/>
      </w:pPr>
    </w:lvl>
    <w:lvl w:ilvl="8" w:tplc="40225625" w:tentative="1">
      <w:start w:val="1"/>
      <w:numFmt w:val="lowerRoman"/>
      <w:lvlText w:val="%9."/>
      <w:lvlJc w:val="right"/>
      <w:pPr>
        <w:ind w:left="6480" w:hanging="180"/>
      </w:pPr>
    </w:lvl>
  </w:abstractNum>
  <w:abstractNum w:abstractNumId="28353">
    <w:multiLevelType w:val="hybridMultilevel"/>
    <w:lvl w:ilvl="0" w:tplc="60956023">
      <w:start w:val="1"/>
      <w:numFmt w:val="decimal"/>
      <w:lvlText w:val="%1."/>
      <w:lvlJc w:val="left"/>
      <w:pPr>
        <w:ind w:left="720" w:hanging="360"/>
      </w:pPr>
    </w:lvl>
    <w:lvl w:ilvl="1" w:tplc="60956023" w:tentative="1">
      <w:start w:val="1"/>
      <w:numFmt w:val="lowerLetter"/>
      <w:lvlText w:val="%2."/>
      <w:lvlJc w:val="left"/>
      <w:pPr>
        <w:ind w:left="1440" w:hanging="360"/>
      </w:pPr>
    </w:lvl>
    <w:lvl w:ilvl="2" w:tplc="60956023" w:tentative="1">
      <w:start w:val="1"/>
      <w:numFmt w:val="lowerRoman"/>
      <w:lvlText w:val="%3."/>
      <w:lvlJc w:val="right"/>
      <w:pPr>
        <w:ind w:left="2160" w:hanging="180"/>
      </w:pPr>
    </w:lvl>
    <w:lvl w:ilvl="3" w:tplc="60956023" w:tentative="1">
      <w:start w:val="1"/>
      <w:numFmt w:val="decimal"/>
      <w:lvlText w:val="%4."/>
      <w:lvlJc w:val="left"/>
      <w:pPr>
        <w:ind w:left="2880" w:hanging="360"/>
      </w:pPr>
    </w:lvl>
    <w:lvl w:ilvl="4" w:tplc="60956023" w:tentative="1">
      <w:start w:val="1"/>
      <w:numFmt w:val="lowerLetter"/>
      <w:lvlText w:val="%5."/>
      <w:lvlJc w:val="left"/>
      <w:pPr>
        <w:ind w:left="3600" w:hanging="360"/>
      </w:pPr>
    </w:lvl>
    <w:lvl w:ilvl="5" w:tplc="60956023" w:tentative="1">
      <w:start w:val="1"/>
      <w:numFmt w:val="lowerRoman"/>
      <w:lvlText w:val="%6."/>
      <w:lvlJc w:val="right"/>
      <w:pPr>
        <w:ind w:left="4320" w:hanging="180"/>
      </w:pPr>
    </w:lvl>
    <w:lvl w:ilvl="6" w:tplc="60956023" w:tentative="1">
      <w:start w:val="1"/>
      <w:numFmt w:val="decimal"/>
      <w:lvlText w:val="%7."/>
      <w:lvlJc w:val="left"/>
      <w:pPr>
        <w:ind w:left="5040" w:hanging="360"/>
      </w:pPr>
    </w:lvl>
    <w:lvl w:ilvl="7" w:tplc="60956023" w:tentative="1">
      <w:start w:val="1"/>
      <w:numFmt w:val="lowerLetter"/>
      <w:lvlText w:val="%8."/>
      <w:lvlJc w:val="left"/>
      <w:pPr>
        <w:ind w:left="5760" w:hanging="360"/>
      </w:pPr>
    </w:lvl>
    <w:lvl w:ilvl="8" w:tplc="60956023" w:tentative="1">
      <w:start w:val="1"/>
      <w:numFmt w:val="lowerRoman"/>
      <w:lvlText w:val="%9."/>
      <w:lvlJc w:val="right"/>
      <w:pPr>
        <w:ind w:left="6480" w:hanging="180"/>
      </w:pPr>
    </w:lvl>
  </w:abstractNum>
  <w:abstractNum w:abstractNumId="28352">
    <w:multiLevelType w:val="hybridMultilevel"/>
    <w:lvl w:ilvl="0" w:tplc="45512784">
      <w:start w:val="1"/>
      <w:numFmt w:val="decimal"/>
      <w:lvlText w:val="%1."/>
      <w:lvlJc w:val="left"/>
      <w:pPr>
        <w:ind w:left="720" w:hanging="360"/>
      </w:pPr>
    </w:lvl>
    <w:lvl w:ilvl="1" w:tplc="45512784" w:tentative="1">
      <w:start w:val="1"/>
      <w:numFmt w:val="lowerLetter"/>
      <w:lvlText w:val="%2."/>
      <w:lvlJc w:val="left"/>
      <w:pPr>
        <w:ind w:left="1440" w:hanging="360"/>
      </w:pPr>
    </w:lvl>
    <w:lvl w:ilvl="2" w:tplc="45512784" w:tentative="1">
      <w:start w:val="1"/>
      <w:numFmt w:val="lowerRoman"/>
      <w:lvlText w:val="%3."/>
      <w:lvlJc w:val="right"/>
      <w:pPr>
        <w:ind w:left="2160" w:hanging="180"/>
      </w:pPr>
    </w:lvl>
    <w:lvl w:ilvl="3" w:tplc="45512784" w:tentative="1">
      <w:start w:val="1"/>
      <w:numFmt w:val="decimal"/>
      <w:lvlText w:val="%4."/>
      <w:lvlJc w:val="left"/>
      <w:pPr>
        <w:ind w:left="2880" w:hanging="360"/>
      </w:pPr>
    </w:lvl>
    <w:lvl w:ilvl="4" w:tplc="45512784" w:tentative="1">
      <w:start w:val="1"/>
      <w:numFmt w:val="lowerLetter"/>
      <w:lvlText w:val="%5."/>
      <w:lvlJc w:val="left"/>
      <w:pPr>
        <w:ind w:left="3600" w:hanging="360"/>
      </w:pPr>
    </w:lvl>
    <w:lvl w:ilvl="5" w:tplc="45512784" w:tentative="1">
      <w:start w:val="1"/>
      <w:numFmt w:val="lowerRoman"/>
      <w:lvlText w:val="%6."/>
      <w:lvlJc w:val="right"/>
      <w:pPr>
        <w:ind w:left="4320" w:hanging="180"/>
      </w:pPr>
    </w:lvl>
    <w:lvl w:ilvl="6" w:tplc="45512784" w:tentative="1">
      <w:start w:val="1"/>
      <w:numFmt w:val="decimal"/>
      <w:lvlText w:val="%7."/>
      <w:lvlJc w:val="left"/>
      <w:pPr>
        <w:ind w:left="5040" w:hanging="360"/>
      </w:pPr>
    </w:lvl>
    <w:lvl w:ilvl="7" w:tplc="45512784" w:tentative="1">
      <w:start w:val="1"/>
      <w:numFmt w:val="lowerLetter"/>
      <w:lvlText w:val="%8."/>
      <w:lvlJc w:val="left"/>
      <w:pPr>
        <w:ind w:left="5760" w:hanging="360"/>
      </w:pPr>
    </w:lvl>
    <w:lvl w:ilvl="8" w:tplc="45512784" w:tentative="1">
      <w:start w:val="1"/>
      <w:numFmt w:val="lowerRoman"/>
      <w:lvlText w:val="%9."/>
      <w:lvlJc w:val="right"/>
      <w:pPr>
        <w:ind w:left="6480" w:hanging="180"/>
      </w:pPr>
    </w:lvl>
  </w:abstractNum>
  <w:abstractNum w:abstractNumId="28351">
    <w:multiLevelType w:val="hybridMultilevel"/>
    <w:lvl w:ilvl="0" w:tplc="96227815">
      <w:start w:val="1"/>
      <w:numFmt w:val="decimal"/>
      <w:lvlText w:val="%1."/>
      <w:lvlJc w:val="left"/>
      <w:pPr>
        <w:ind w:left="720" w:hanging="360"/>
      </w:pPr>
    </w:lvl>
    <w:lvl w:ilvl="1" w:tplc="96227815" w:tentative="1">
      <w:start w:val="1"/>
      <w:numFmt w:val="lowerLetter"/>
      <w:lvlText w:val="%2."/>
      <w:lvlJc w:val="left"/>
      <w:pPr>
        <w:ind w:left="1440" w:hanging="360"/>
      </w:pPr>
    </w:lvl>
    <w:lvl w:ilvl="2" w:tplc="96227815" w:tentative="1">
      <w:start w:val="1"/>
      <w:numFmt w:val="lowerRoman"/>
      <w:lvlText w:val="%3."/>
      <w:lvlJc w:val="right"/>
      <w:pPr>
        <w:ind w:left="2160" w:hanging="180"/>
      </w:pPr>
    </w:lvl>
    <w:lvl w:ilvl="3" w:tplc="96227815" w:tentative="1">
      <w:start w:val="1"/>
      <w:numFmt w:val="decimal"/>
      <w:lvlText w:val="%4."/>
      <w:lvlJc w:val="left"/>
      <w:pPr>
        <w:ind w:left="2880" w:hanging="360"/>
      </w:pPr>
    </w:lvl>
    <w:lvl w:ilvl="4" w:tplc="96227815" w:tentative="1">
      <w:start w:val="1"/>
      <w:numFmt w:val="lowerLetter"/>
      <w:lvlText w:val="%5."/>
      <w:lvlJc w:val="left"/>
      <w:pPr>
        <w:ind w:left="3600" w:hanging="360"/>
      </w:pPr>
    </w:lvl>
    <w:lvl w:ilvl="5" w:tplc="96227815" w:tentative="1">
      <w:start w:val="1"/>
      <w:numFmt w:val="lowerRoman"/>
      <w:lvlText w:val="%6."/>
      <w:lvlJc w:val="right"/>
      <w:pPr>
        <w:ind w:left="4320" w:hanging="180"/>
      </w:pPr>
    </w:lvl>
    <w:lvl w:ilvl="6" w:tplc="96227815" w:tentative="1">
      <w:start w:val="1"/>
      <w:numFmt w:val="decimal"/>
      <w:lvlText w:val="%7."/>
      <w:lvlJc w:val="left"/>
      <w:pPr>
        <w:ind w:left="5040" w:hanging="360"/>
      </w:pPr>
    </w:lvl>
    <w:lvl w:ilvl="7" w:tplc="96227815" w:tentative="1">
      <w:start w:val="1"/>
      <w:numFmt w:val="lowerLetter"/>
      <w:lvlText w:val="%8."/>
      <w:lvlJc w:val="left"/>
      <w:pPr>
        <w:ind w:left="5760" w:hanging="360"/>
      </w:pPr>
    </w:lvl>
    <w:lvl w:ilvl="8" w:tplc="96227815" w:tentative="1">
      <w:start w:val="1"/>
      <w:numFmt w:val="lowerRoman"/>
      <w:lvlText w:val="%9."/>
      <w:lvlJc w:val="right"/>
      <w:pPr>
        <w:ind w:left="6480" w:hanging="180"/>
      </w:pPr>
    </w:lvl>
  </w:abstractNum>
  <w:abstractNum w:abstractNumId="28350">
    <w:multiLevelType w:val="hybridMultilevel"/>
    <w:lvl w:ilvl="0" w:tplc="78049984">
      <w:start w:val="1"/>
      <w:numFmt w:val="decimal"/>
      <w:lvlText w:val="%1."/>
      <w:lvlJc w:val="left"/>
      <w:pPr>
        <w:ind w:left="720" w:hanging="360"/>
      </w:pPr>
    </w:lvl>
    <w:lvl w:ilvl="1" w:tplc="78049984" w:tentative="1">
      <w:start w:val="1"/>
      <w:numFmt w:val="lowerLetter"/>
      <w:lvlText w:val="%2."/>
      <w:lvlJc w:val="left"/>
      <w:pPr>
        <w:ind w:left="1440" w:hanging="360"/>
      </w:pPr>
    </w:lvl>
    <w:lvl w:ilvl="2" w:tplc="78049984" w:tentative="1">
      <w:start w:val="1"/>
      <w:numFmt w:val="lowerRoman"/>
      <w:lvlText w:val="%3."/>
      <w:lvlJc w:val="right"/>
      <w:pPr>
        <w:ind w:left="2160" w:hanging="180"/>
      </w:pPr>
    </w:lvl>
    <w:lvl w:ilvl="3" w:tplc="78049984" w:tentative="1">
      <w:start w:val="1"/>
      <w:numFmt w:val="decimal"/>
      <w:lvlText w:val="%4."/>
      <w:lvlJc w:val="left"/>
      <w:pPr>
        <w:ind w:left="2880" w:hanging="360"/>
      </w:pPr>
    </w:lvl>
    <w:lvl w:ilvl="4" w:tplc="78049984" w:tentative="1">
      <w:start w:val="1"/>
      <w:numFmt w:val="lowerLetter"/>
      <w:lvlText w:val="%5."/>
      <w:lvlJc w:val="left"/>
      <w:pPr>
        <w:ind w:left="3600" w:hanging="360"/>
      </w:pPr>
    </w:lvl>
    <w:lvl w:ilvl="5" w:tplc="78049984" w:tentative="1">
      <w:start w:val="1"/>
      <w:numFmt w:val="lowerRoman"/>
      <w:lvlText w:val="%6."/>
      <w:lvlJc w:val="right"/>
      <w:pPr>
        <w:ind w:left="4320" w:hanging="180"/>
      </w:pPr>
    </w:lvl>
    <w:lvl w:ilvl="6" w:tplc="78049984" w:tentative="1">
      <w:start w:val="1"/>
      <w:numFmt w:val="decimal"/>
      <w:lvlText w:val="%7."/>
      <w:lvlJc w:val="left"/>
      <w:pPr>
        <w:ind w:left="5040" w:hanging="360"/>
      </w:pPr>
    </w:lvl>
    <w:lvl w:ilvl="7" w:tplc="78049984" w:tentative="1">
      <w:start w:val="1"/>
      <w:numFmt w:val="lowerLetter"/>
      <w:lvlText w:val="%8."/>
      <w:lvlJc w:val="left"/>
      <w:pPr>
        <w:ind w:left="5760" w:hanging="360"/>
      </w:pPr>
    </w:lvl>
    <w:lvl w:ilvl="8" w:tplc="78049984" w:tentative="1">
      <w:start w:val="1"/>
      <w:numFmt w:val="lowerRoman"/>
      <w:lvlText w:val="%9."/>
      <w:lvlJc w:val="right"/>
      <w:pPr>
        <w:ind w:left="6480" w:hanging="180"/>
      </w:pPr>
    </w:lvl>
  </w:abstractNum>
  <w:abstractNum w:abstractNumId="28349">
    <w:multiLevelType w:val="hybridMultilevel"/>
    <w:lvl w:ilvl="0" w:tplc="72108276">
      <w:start w:val="1"/>
      <w:numFmt w:val="decimal"/>
      <w:lvlText w:val="%1."/>
      <w:lvlJc w:val="left"/>
      <w:pPr>
        <w:ind w:left="720" w:hanging="360"/>
      </w:pPr>
    </w:lvl>
    <w:lvl w:ilvl="1" w:tplc="72108276" w:tentative="1">
      <w:start w:val="1"/>
      <w:numFmt w:val="lowerLetter"/>
      <w:lvlText w:val="%2."/>
      <w:lvlJc w:val="left"/>
      <w:pPr>
        <w:ind w:left="1440" w:hanging="360"/>
      </w:pPr>
    </w:lvl>
    <w:lvl w:ilvl="2" w:tplc="72108276" w:tentative="1">
      <w:start w:val="1"/>
      <w:numFmt w:val="lowerRoman"/>
      <w:lvlText w:val="%3."/>
      <w:lvlJc w:val="right"/>
      <w:pPr>
        <w:ind w:left="2160" w:hanging="180"/>
      </w:pPr>
    </w:lvl>
    <w:lvl w:ilvl="3" w:tplc="72108276" w:tentative="1">
      <w:start w:val="1"/>
      <w:numFmt w:val="decimal"/>
      <w:lvlText w:val="%4."/>
      <w:lvlJc w:val="left"/>
      <w:pPr>
        <w:ind w:left="2880" w:hanging="360"/>
      </w:pPr>
    </w:lvl>
    <w:lvl w:ilvl="4" w:tplc="72108276" w:tentative="1">
      <w:start w:val="1"/>
      <w:numFmt w:val="lowerLetter"/>
      <w:lvlText w:val="%5."/>
      <w:lvlJc w:val="left"/>
      <w:pPr>
        <w:ind w:left="3600" w:hanging="360"/>
      </w:pPr>
    </w:lvl>
    <w:lvl w:ilvl="5" w:tplc="72108276" w:tentative="1">
      <w:start w:val="1"/>
      <w:numFmt w:val="lowerRoman"/>
      <w:lvlText w:val="%6."/>
      <w:lvlJc w:val="right"/>
      <w:pPr>
        <w:ind w:left="4320" w:hanging="180"/>
      </w:pPr>
    </w:lvl>
    <w:lvl w:ilvl="6" w:tplc="72108276" w:tentative="1">
      <w:start w:val="1"/>
      <w:numFmt w:val="decimal"/>
      <w:lvlText w:val="%7."/>
      <w:lvlJc w:val="left"/>
      <w:pPr>
        <w:ind w:left="5040" w:hanging="360"/>
      </w:pPr>
    </w:lvl>
    <w:lvl w:ilvl="7" w:tplc="72108276" w:tentative="1">
      <w:start w:val="1"/>
      <w:numFmt w:val="lowerLetter"/>
      <w:lvlText w:val="%8."/>
      <w:lvlJc w:val="left"/>
      <w:pPr>
        <w:ind w:left="5760" w:hanging="360"/>
      </w:pPr>
    </w:lvl>
    <w:lvl w:ilvl="8" w:tplc="72108276" w:tentative="1">
      <w:start w:val="1"/>
      <w:numFmt w:val="lowerRoman"/>
      <w:lvlText w:val="%9."/>
      <w:lvlJc w:val="right"/>
      <w:pPr>
        <w:ind w:left="6480" w:hanging="180"/>
      </w:pPr>
    </w:lvl>
  </w:abstractNum>
  <w:abstractNum w:abstractNumId="28348">
    <w:multiLevelType w:val="hybridMultilevel"/>
    <w:lvl w:ilvl="0" w:tplc="15251211">
      <w:start w:val="1"/>
      <w:numFmt w:val="decimal"/>
      <w:lvlText w:val="%1."/>
      <w:lvlJc w:val="left"/>
      <w:pPr>
        <w:ind w:left="720" w:hanging="360"/>
      </w:pPr>
    </w:lvl>
    <w:lvl w:ilvl="1" w:tplc="15251211" w:tentative="1">
      <w:start w:val="1"/>
      <w:numFmt w:val="lowerLetter"/>
      <w:lvlText w:val="%2."/>
      <w:lvlJc w:val="left"/>
      <w:pPr>
        <w:ind w:left="1440" w:hanging="360"/>
      </w:pPr>
    </w:lvl>
    <w:lvl w:ilvl="2" w:tplc="15251211" w:tentative="1">
      <w:start w:val="1"/>
      <w:numFmt w:val="lowerRoman"/>
      <w:lvlText w:val="%3."/>
      <w:lvlJc w:val="right"/>
      <w:pPr>
        <w:ind w:left="2160" w:hanging="180"/>
      </w:pPr>
    </w:lvl>
    <w:lvl w:ilvl="3" w:tplc="15251211" w:tentative="1">
      <w:start w:val="1"/>
      <w:numFmt w:val="decimal"/>
      <w:lvlText w:val="%4."/>
      <w:lvlJc w:val="left"/>
      <w:pPr>
        <w:ind w:left="2880" w:hanging="360"/>
      </w:pPr>
    </w:lvl>
    <w:lvl w:ilvl="4" w:tplc="15251211" w:tentative="1">
      <w:start w:val="1"/>
      <w:numFmt w:val="lowerLetter"/>
      <w:lvlText w:val="%5."/>
      <w:lvlJc w:val="left"/>
      <w:pPr>
        <w:ind w:left="3600" w:hanging="360"/>
      </w:pPr>
    </w:lvl>
    <w:lvl w:ilvl="5" w:tplc="15251211" w:tentative="1">
      <w:start w:val="1"/>
      <w:numFmt w:val="lowerRoman"/>
      <w:lvlText w:val="%6."/>
      <w:lvlJc w:val="right"/>
      <w:pPr>
        <w:ind w:left="4320" w:hanging="180"/>
      </w:pPr>
    </w:lvl>
    <w:lvl w:ilvl="6" w:tplc="15251211" w:tentative="1">
      <w:start w:val="1"/>
      <w:numFmt w:val="decimal"/>
      <w:lvlText w:val="%7."/>
      <w:lvlJc w:val="left"/>
      <w:pPr>
        <w:ind w:left="5040" w:hanging="360"/>
      </w:pPr>
    </w:lvl>
    <w:lvl w:ilvl="7" w:tplc="15251211" w:tentative="1">
      <w:start w:val="1"/>
      <w:numFmt w:val="lowerLetter"/>
      <w:lvlText w:val="%8."/>
      <w:lvlJc w:val="left"/>
      <w:pPr>
        <w:ind w:left="5760" w:hanging="360"/>
      </w:pPr>
    </w:lvl>
    <w:lvl w:ilvl="8" w:tplc="15251211" w:tentative="1">
      <w:start w:val="1"/>
      <w:numFmt w:val="lowerRoman"/>
      <w:lvlText w:val="%9."/>
      <w:lvlJc w:val="right"/>
      <w:pPr>
        <w:ind w:left="6480" w:hanging="180"/>
      </w:pPr>
    </w:lvl>
  </w:abstractNum>
  <w:abstractNum w:abstractNumId="28347">
    <w:multiLevelType w:val="hybridMultilevel"/>
    <w:lvl w:ilvl="0" w:tplc="65535211">
      <w:start w:val="1"/>
      <w:numFmt w:val="decimal"/>
      <w:lvlText w:val="%1."/>
      <w:lvlJc w:val="left"/>
      <w:pPr>
        <w:ind w:left="720" w:hanging="360"/>
      </w:pPr>
    </w:lvl>
    <w:lvl w:ilvl="1" w:tplc="65535211" w:tentative="1">
      <w:start w:val="1"/>
      <w:numFmt w:val="lowerLetter"/>
      <w:lvlText w:val="%2."/>
      <w:lvlJc w:val="left"/>
      <w:pPr>
        <w:ind w:left="1440" w:hanging="360"/>
      </w:pPr>
    </w:lvl>
    <w:lvl w:ilvl="2" w:tplc="65535211" w:tentative="1">
      <w:start w:val="1"/>
      <w:numFmt w:val="lowerRoman"/>
      <w:lvlText w:val="%3."/>
      <w:lvlJc w:val="right"/>
      <w:pPr>
        <w:ind w:left="2160" w:hanging="180"/>
      </w:pPr>
    </w:lvl>
    <w:lvl w:ilvl="3" w:tplc="65535211" w:tentative="1">
      <w:start w:val="1"/>
      <w:numFmt w:val="decimal"/>
      <w:lvlText w:val="%4."/>
      <w:lvlJc w:val="left"/>
      <w:pPr>
        <w:ind w:left="2880" w:hanging="360"/>
      </w:pPr>
    </w:lvl>
    <w:lvl w:ilvl="4" w:tplc="65535211" w:tentative="1">
      <w:start w:val="1"/>
      <w:numFmt w:val="lowerLetter"/>
      <w:lvlText w:val="%5."/>
      <w:lvlJc w:val="left"/>
      <w:pPr>
        <w:ind w:left="3600" w:hanging="360"/>
      </w:pPr>
    </w:lvl>
    <w:lvl w:ilvl="5" w:tplc="65535211" w:tentative="1">
      <w:start w:val="1"/>
      <w:numFmt w:val="lowerRoman"/>
      <w:lvlText w:val="%6."/>
      <w:lvlJc w:val="right"/>
      <w:pPr>
        <w:ind w:left="4320" w:hanging="180"/>
      </w:pPr>
    </w:lvl>
    <w:lvl w:ilvl="6" w:tplc="65535211" w:tentative="1">
      <w:start w:val="1"/>
      <w:numFmt w:val="decimal"/>
      <w:lvlText w:val="%7."/>
      <w:lvlJc w:val="left"/>
      <w:pPr>
        <w:ind w:left="5040" w:hanging="360"/>
      </w:pPr>
    </w:lvl>
    <w:lvl w:ilvl="7" w:tplc="65535211" w:tentative="1">
      <w:start w:val="1"/>
      <w:numFmt w:val="lowerLetter"/>
      <w:lvlText w:val="%8."/>
      <w:lvlJc w:val="left"/>
      <w:pPr>
        <w:ind w:left="5760" w:hanging="360"/>
      </w:pPr>
    </w:lvl>
    <w:lvl w:ilvl="8" w:tplc="65535211" w:tentative="1">
      <w:start w:val="1"/>
      <w:numFmt w:val="lowerRoman"/>
      <w:lvlText w:val="%9."/>
      <w:lvlJc w:val="right"/>
      <w:pPr>
        <w:ind w:left="6480" w:hanging="180"/>
      </w:pPr>
    </w:lvl>
  </w:abstractNum>
  <w:abstractNum w:abstractNumId="28346">
    <w:multiLevelType w:val="hybridMultilevel"/>
    <w:lvl w:ilvl="0" w:tplc="18486183">
      <w:start w:val="1"/>
      <w:numFmt w:val="decimal"/>
      <w:lvlText w:val="%1."/>
      <w:lvlJc w:val="left"/>
      <w:pPr>
        <w:ind w:left="720" w:hanging="360"/>
      </w:pPr>
    </w:lvl>
    <w:lvl w:ilvl="1" w:tplc="18486183" w:tentative="1">
      <w:start w:val="1"/>
      <w:numFmt w:val="lowerLetter"/>
      <w:lvlText w:val="%2."/>
      <w:lvlJc w:val="left"/>
      <w:pPr>
        <w:ind w:left="1440" w:hanging="360"/>
      </w:pPr>
    </w:lvl>
    <w:lvl w:ilvl="2" w:tplc="18486183" w:tentative="1">
      <w:start w:val="1"/>
      <w:numFmt w:val="lowerRoman"/>
      <w:lvlText w:val="%3."/>
      <w:lvlJc w:val="right"/>
      <w:pPr>
        <w:ind w:left="2160" w:hanging="180"/>
      </w:pPr>
    </w:lvl>
    <w:lvl w:ilvl="3" w:tplc="18486183" w:tentative="1">
      <w:start w:val="1"/>
      <w:numFmt w:val="decimal"/>
      <w:lvlText w:val="%4."/>
      <w:lvlJc w:val="left"/>
      <w:pPr>
        <w:ind w:left="2880" w:hanging="360"/>
      </w:pPr>
    </w:lvl>
    <w:lvl w:ilvl="4" w:tplc="18486183" w:tentative="1">
      <w:start w:val="1"/>
      <w:numFmt w:val="lowerLetter"/>
      <w:lvlText w:val="%5."/>
      <w:lvlJc w:val="left"/>
      <w:pPr>
        <w:ind w:left="3600" w:hanging="360"/>
      </w:pPr>
    </w:lvl>
    <w:lvl w:ilvl="5" w:tplc="18486183" w:tentative="1">
      <w:start w:val="1"/>
      <w:numFmt w:val="lowerRoman"/>
      <w:lvlText w:val="%6."/>
      <w:lvlJc w:val="right"/>
      <w:pPr>
        <w:ind w:left="4320" w:hanging="180"/>
      </w:pPr>
    </w:lvl>
    <w:lvl w:ilvl="6" w:tplc="18486183" w:tentative="1">
      <w:start w:val="1"/>
      <w:numFmt w:val="decimal"/>
      <w:lvlText w:val="%7."/>
      <w:lvlJc w:val="left"/>
      <w:pPr>
        <w:ind w:left="5040" w:hanging="360"/>
      </w:pPr>
    </w:lvl>
    <w:lvl w:ilvl="7" w:tplc="18486183" w:tentative="1">
      <w:start w:val="1"/>
      <w:numFmt w:val="lowerLetter"/>
      <w:lvlText w:val="%8."/>
      <w:lvlJc w:val="left"/>
      <w:pPr>
        <w:ind w:left="5760" w:hanging="360"/>
      </w:pPr>
    </w:lvl>
    <w:lvl w:ilvl="8" w:tplc="18486183" w:tentative="1">
      <w:start w:val="1"/>
      <w:numFmt w:val="lowerRoman"/>
      <w:lvlText w:val="%9."/>
      <w:lvlJc w:val="right"/>
      <w:pPr>
        <w:ind w:left="6480" w:hanging="180"/>
      </w:pPr>
    </w:lvl>
  </w:abstractNum>
  <w:abstractNum w:abstractNumId="28345">
    <w:multiLevelType w:val="hybridMultilevel"/>
    <w:lvl w:ilvl="0" w:tplc="77415491">
      <w:start w:val="1"/>
      <w:numFmt w:val="decimal"/>
      <w:lvlText w:val="%1."/>
      <w:lvlJc w:val="left"/>
      <w:pPr>
        <w:ind w:left="720" w:hanging="360"/>
      </w:pPr>
    </w:lvl>
    <w:lvl w:ilvl="1" w:tplc="77415491" w:tentative="1">
      <w:start w:val="1"/>
      <w:numFmt w:val="lowerLetter"/>
      <w:lvlText w:val="%2."/>
      <w:lvlJc w:val="left"/>
      <w:pPr>
        <w:ind w:left="1440" w:hanging="360"/>
      </w:pPr>
    </w:lvl>
    <w:lvl w:ilvl="2" w:tplc="77415491" w:tentative="1">
      <w:start w:val="1"/>
      <w:numFmt w:val="lowerRoman"/>
      <w:lvlText w:val="%3."/>
      <w:lvlJc w:val="right"/>
      <w:pPr>
        <w:ind w:left="2160" w:hanging="180"/>
      </w:pPr>
    </w:lvl>
    <w:lvl w:ilvl="3" w:tplc="77415491" w:tentative="1">
      <w:start w:val="1"/>
      <w:numFmt w:val="decimal"/>
      <w:lvlText w:val="%4."/>
      <w:lvlJc w:val="left"/>
      <w:pPr>
        <w:ind w:left="2880" w:hanging="360"/>
      </w:pPr>
    </w:lvl>
    <w:lvl w:ilvl="4" w:tplc="77415491" w:tentative="1">
      <w:start w:val="1"/>
      <w:numFmt w:val="lowerLetter"/>
      <w:lvlText w:val="%5."/>
      <w:lvlJc w:val="left"/>
      <w:pPr>
        <w:ind w:left="3600" w:hanging="360"/>
      </w:pPr>
    </w:lvl>
    <w:lvl w:ilvl="5" w:tplc="77415491" w:tentative="1">
      <w:start w:val="1"/>
      <w:numFmt w:val="lowerRoman"/>
      <w:lvlText w:val="%6."/>
      <w:lvlJc w:val="right"/>
      <w:pPr>
        <w:ind w:left="4320" w:hanging="180"/>
      </w:pPr>
    </w:lvl>
    <w:lvl w:ilvl="6" w:tplc="77415491" w:tentative="1">
      <w:start w:val="1"/>
      <w:numFmt w:val="decimal"/>
      <w:lvlText w:val="%7."/>
      <w:lvlJc w:val="left"/>
      <w:pPr>
        <w:ind w:left="5040" w:hanging="360"/>
      </w:pPr>
    </w:lvl>
    <w:lvl w:ilvl="7" w:tplc="77415491" w:tentative="1">
      <w:start w:val="1"/>
      <w:numFmt w:val="lowerLetter"/>
      <w:lvlText w:val="%8."/>
      <w:lvlJc w:val="left"/>
      <w:pPr>
        <w:ind w:left="5760" w:hanging="360"/>
      </w:pPr>
    </w:lvl>
    <w:lvl w:ilvl="8" w:tplc="77415491" w:tentative="1">
      <w:start w:val="1"/>
      <w:numFmt w:val="lowerRoman"/>
      <w:lvlText w:val="%9."/>
      <w:lvlJc w:val="right"/>
      <w:pPr>
        <w:ind w:left="6480" w:hanging="180"/>
      </w:pPr>
    </w:lvl>
  </w:abstractNum>
  <w:abstractNum w:abstractNumId="28344">
    <w:multiLevelType w:val="hybridMultilevel"/>
    <w:lvl w:ilvl="0" w:tplc="57003826">
      <w:start w:val="1"/>
      <w:numFmt w:val="decimal"/>
      <w:lvlText w:val="%1."/>
      <w:lvlJc w:val="left"/>
      <w:pPr>
        <w:ind w:left="720" w:hanging="360"/>
      </w:pPr>
    </w:lvl>
    <w:lvl w:ilvl="1" w:tplc="57003826" w:tentative="1">
      <w:start w:val="1"/>
      <w:numFmt w:val="lowerLetter"/>
      <w:lvlText w:val="%2."/>
      <w:lvlJc w:val="left"/>
      <w:pPr>
        <w:ind w:left="1440" w:hanging="360"/>
      </w:pPr>
    </w:lvl>
    <w:lvl w:ilvl="2" w:tplc="57003826" w:tentative="1">
      <w:start w:val="1"/>
      <w:numFmt w:val="lowerRoman"/>
      <w:lvlText w:val="%3."/>
      <w:lvlJc w:val="right"/>
      <w:pPr>
        <w:ind w:left="2160" w:hanging="180"/>
      </w:pPr>
    </w:lvl>
    <w:lvl w:ilvl="3" w:tplc="57003826" w:tentative="1">
      <w:start w:val="1"/>
      <w:numFmt w:val="decimal"/>
      <w:lvlText w:val="%4."/>
      <w:lvlJc w:val="left"/>
      <w:pPr>
        <w:ind w:left="2880" w:hanging="360"/>
      </w:pPr>
    </w:lvl>
    <w:lvl w:ilvl="4" w:tplc="57003826" w:tentative="1">
      <w:start w:val="1"/>
      <w:numFmt w:val="lowerLetter"/>
      <w:lvlText w:val="%5."/>
      <w:lvlJc w:val="left"/>
      <w:pPr>
        <w:ind w:left="3600" w:hanging="360"/>
      </w:pPr>
    </w:lvl>
    <w:lvl w:ilvl="5" w:tplc="57003826" w:tentative="1">
      <w:start w:val="1"/>
      <w:numFmt w:val="lowerRoman"/>
      <w:lvlText w:val="%6."/>
      <w:lvlJc w:val="right"/>
      <w:pPr>
        <w:ind w:left="4320" w:hanging="180"/>
      </w:pPr>
    </w:lvl>
    <w:lvl w:ilvl="6" w:tplc="57003826" w:tentative="1">
      <w:start w:val="1"/>
      <w:numFmt w:val="decimal"/>
      <w:lvlText w:val="%7."/>
      <w:lvlJc w:val="left"/>
      <w:pPr>
        <w:ind w:left="5040" w:hanging="360"/>
      </w:pPr>
    </w:lvl>
    <w:lvl w:ilvl="7" w:tplc="57003826" w:tentative="1">
      <w:start w:val="1"/>
      <w:numFmt w:val="lowerLetter"/>
      <w:lvlText w:val="%8."/>
      <w:lvlJc w:val="left"/>
      <w:pPr>
        <w:ind w:left="5760" w:hanging="360"/>
      </w:pPr>
    </w:lvl>
    <w:lvl w:ilvl="8" w:tplc="57003826" w:tentative="1">
      <w:start w:val="1"/>
      <w:numFmt w:val="lowerRoman"/>
      <w:lvlText w:val="%9."/>
      <w:lvlJc w:val="right"/>
      <w:pPr>
        <w:ind w:left="6480" w:hanging="180"/>
      </w:pPr>
    </w:lvl>
  </w:abstractNum>
  <w:abstractNum w:abstractNumId="28343">
    <w:multiLevelType w:val="hybridMultilevel"/>
    <w:lvl w:ilvl="0" w:tplc="60268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8343">
    <w:abstractNumId w:val="28343"/>
  </w:num>
  <w:num w:numId="28344">
    <w:abstractNumId w:val="28344"/>
  </w:num>
  <w:num w:numId="28345">
    <w:abstractNumId w:val="28345"/>
  </w:num>
  <w:num w:numId="28346">
    <w:abstractNumId w:val="28346"/>
  </w:num>
  <w:num w:numId="28347">
    <w:abstractNumId w:val="28347"/>
  </w:num>
  <w:num w:numId="28348">
    <w:abstractNumId w:val="28348"/>
  </w:num>
  <w:num w:numId="28349">
    <w:abstractNumId w:val="28349"/>
  </w:num>
  <w:num w:numId="28350">
    <w:abstractNumId w:val="28350"/>
  </w:num>
  <w:num w:numId="28351">
    <w:abstractNumId w:val="28351"/>
  </w:num>
  <w:num w:numId="28352">
    <w:abstractNumId w:val="28352"/>
  </w:num>
  <w:num w:numId="28353">
    <w:abstractNumId w:val="28353"/>
  </w:num>
  <w:num w:numId="28354">
    <w:abstractNumId w:val="28354"/>
  </w:num>
  <w:num w:numId="28355">
    <w:abstractNumId w:val="283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54927050" Type="http://schemas.openxmlformats.org/officeDocument/2006/relationships/comments" Target="comments.xml"/><Relationship Id="rId330053398" Type="http://schemas.microsoft.com/office/2011/relationships/commentsExtended" Target="commentsExtended.xml"/><Relationship Id="rId97626784" Type="http://schemas.openxmlformats.org/officeDocument/2006/relationships/image" Target="media/imgrId97626784.jpg"/><Relationship Id="rId887761693f202e170" Type="http://schemas.openxmlformats.org/officeDocument/2006/relationships/hyperlink" Target="https://iservice.lombardini.it/jsp/Template2/manuale.jsp?id=60&amp;parent=962" TargetMode="External"/><Relationship Id="rId375361693f202e3fe" Type="http://schemas.openxmlformats.org/officeDocument/2006/relationships/hyperlink" Target="https://iservice.lombardini.it/jsp/Template2/manuale.jsp?id=84&amp;parent=962" TargetMode="External"/><Relationship Id="rId993461693f202ebe7" Type="http://schemas.openxmlformats.org/officeDocument/2006/relationships/hyperlink" Target="https://iservice.lombardini.it/jsp/Template2/manuale.jsp?id=88&amp;parent=962" TargetMode="External"/><Relationship Id="rId486861693f202f248" Type="http://schemas.openxmlformats.org/officeDocument/2006/relationships/hyperlink" Target="https://iservice.lombardini.it/jsp/Template2/manuale.jsp?id=84&amp;parent=962" TargetMode="External"/><Relationship Id="rId392461693f202f2f0" Type="http://schemas.openxmlformats.org/officeDocument/2006/relationships/hyperlink" Target="https://iservice.lombardini.it/jsp/Template2/manuale.jsp?id=84&amp;parent=962" TargetMode="External"/><Relationship Id="rId213861693f202f45c" Type="http://schemas.openxmlformats.org/officeDocument/2006/relationships/hyperlink" Target="https://iservice.lombardini.it/jsp/Template2/manuale.jsp?id=53&amp;parent=962" TargetMode="External"/><Relationship Id="rId675861693f202f53e" Type="http://schemas.openxmlformats.org/officeDocument/2006/relationships/hyperlink" Target="https://iservice.lombardini.it/jsp/Template2/manuale.jsp?id=55&amp;parent=962" TargetMode="External"/><Relationship Id="rId945461693f2095725" Type="http://schemas.openxmlformats.org/officeDocument/2006/relationships/hyperlink" Target="https://www.youtube.com/embed/IBL-IEYm16U?rel=0" TargetMode="External"/><Relationship Id="rId281361693f20a63b8" Type="http://schemas.openxmlformats.org/officeDocument/2006/relationships/hyperlink" Target="https://iservice.lombardini.it/jsp/Template2/manuale.jsp?id=60&amp;parent=962" TargetMode="External"/><Relationship Id="rId578861693f20b5032" Type="http://schemas.openxmlformats.org/officeDocument/2006/relationships/hyperlink" Target="https://iservice.lombardini.it/jsp/Template2/manuale.jsp?id=88&amp;parent=962" TargetMode="External"/><Relationship Id="rId298061693f20eeabe" Type="http://schemas.openxmlformats.org/officeDocument/2006/relationships/hyperlink" Target="https://www.youtube.com/embed/jr0sXe8Cdro?rel=0" TargetMode="External"/><Relationship Id="rId378061693f2107b15" Type="http://schemas.openxmlformats.org/officeDocument/2006/relationships/hyperlink" Target="https://iservice.lombardini.it/jsp/Template2/manuale.jsp?id=60&amp;parent=962" TargetMode="External"/><Relationship Id="rId534261693f212bb04" Type="http://schemas.openxmlformats.org/officeDocument/2006/relationships/hyperlink" Target="https://iservice.lombardini.it/jsp/Template2/manuale.jsp?id=60&amp;parent=962" TargetMode="External"/><Relationship Id="rId745761693f2138f87" Type="http://schemas.openxmlformats.org/officeDocument/2006/relationships/hyperlink" Target="https://iservice.lombardini.it/jsp/Template2/manuale.jsp?id=88&amp;parent=962" TargetMode="External"/><Relationship Id="rId715861693f216fa76" Type="http://schemas.openxmlformats.org/officeDocument/2006/relationships/hyperlink" Target="https://www.youtube.com/embed/MXs9IUimUi4?rel=0" TargetMode="External"/><Relationship Id="rId555061693f217eb0f" Type="http://schemas.openxmlformats.org/officeDocument/2006/relationships/hyperlink" Target="https://iservice.lombardini.it/jsp/Template2/manuale.jsp?id=60&amp;parent=962" TargetMode="External"/><Relationship Id="rId385761693f201a7e7" Type="http://schemas.openxmlformats.org/officeDocument/2006/relationships/image" Target="media/imgrId385761693f201a7e7.jpg"/><Relationship Id="rId601261693f202dab9" Type="http://schemas.openxmlformats.org/officeDocument/2006/relationships/image" Target="media/imgrId601261693f202dab9.jpg"/><Relationship Id="rId438661693f203e9a9" Type="http://schemas.openxmlformats.org/officeDocument/2006/relationships/image" Target="media/imgrId438661693f203e9a9.jpg"/><Relationship Id="rId512961693f20536dd" Type="http://schemas.openxmlformats.org/officeDocument/2006/relationships/image" Target="media/imgrId512961693f20536dd.jpg"/><Relationship Id="rId258461693f206b8db" Type="http://schemas.openxmlformats.org/officeDocument/2006/relationships/image" Target="media/imgrId258461693f206b8db.jpg"/><Relationship Id="rId143661693f20800ba" Type="http://schemas.openxmlformats.org/officeDocument/2006/relationships/image" Target="media/imgrId143661693f20800ba.jpg"/><Relationship Id="rId980661693f20951aa" Type="http://schemas.openxmlformats.org/officeDocument/2006/relationships/image" Target="media/imgrId980661693f20951aa.jpg"/><Relationship Id="rId548061693f20a5df1" Type="http://schemas.openxmlformats.org/officeDocument/2006/relationships/image" Target="media/imgrId548061693f20a5df1.jpg"/><Relationship Id="rId291161693f20b4ab4" Type="http://schemas.openxmlformats.org/officeDocument/2006/relationships/image" Target="media/imgrId291161693f20b4ab4.jpg"/><Relationship Id="rId765561693f20c5e17" Type="http://schemas.openxmlformats.org/officeDocument/2006/relationships/image" Target="media/imgrId765561693f20c5e17.jpg"/><Relationship Id="rId609361693f20da8eb" Type="http://schemas.openxmlformats.org/officeDocument/2006/relationships/image" Target="media/imgrId609361693f20da8eb.jpg"/><Relationship Id="rId865961693f20ee82c" Type="http://schemas.openxmlformats.org/officeDocument/2006/relationships/image" Target="media/imgrId865961693f20ee82c.jpg"/><Relationship Id="rId204461693f210776d" Type="http://schemas.openxmlformats.org/officeDocument/2006/relationships/image" Target="media/imgrId204461693f210776d.jpg"/><Relationship Id="rId911061693f211af33" Type="http://schemas.openxmlformats.org/officeDocument/2006/relationships/image" Target="media/imgrId911061693f211af33.jpg"/><Relationship Id="rId876161693f212b579" Type="http://schemas.openxmlformats.org/officeDocument/2006/relationships/image" Target="media/imgrId876161693f212b579.jpg"/><Relationship Id="rId287261693f2138bd8" Type="http://schemas.openxmlformats.org/officeDocument/2006/relationships/image" Target="media/imgrId287261693f2138bd8.jpg"/><Relationship Id="rId469461693f2149662" Type="http://schemas.openxmlformats.org/officeDocument/2006/relationships/image" Target="media/imgrId469461693f2149662.jpg"/><Relationship Id="rId875261693f215c266" Type="http://schemas.openxmlformats.org/officeDocument/2006/relationships/image" Target="media/imgrId875261693f215c266.jpg"/><Relationship Id="rId427161693f216f5c5" Type="http://schemas.openxmlformats.org/officeDocument/2006/relationships/image" Target="media/imgrId427161693f216f5c5.jpg"/><Relationship Id="rId561661693f217e742" Type="http://schemas.openxmlformats.org/officeDocument/2006/relationships/image" Target="media/imgrId561661693f217e742.jpg"/><Relationship Id="rId439461693f21967ee" Type="http://schemas.openxmlformats.org/officeDocument/2006/relationships/image" Target="media/imgrId439461693f21967e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7626784" Type="http://schemas.openxmlformats.org/officeDocument/2006/relationships/image" Target="media/imgrId9762678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7626784" Type="http://schemas.openxmlformats.org/officeDocument/2006/relationships/image" Target="media/imgrId9762678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7626784" Type="http://schemas.openxmlformats.org/officeDocument/2006/relationships/image" Target="media/imgrId9762678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7626784" Type="http://schemas.openxmlformats.org/officeDocument/2006/relationships/image" Target="media/imgrId9762678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7626784" Type="http://schemas.openxmlformats.org/officeDocument/2006/relationships/image" Target="media/imgrId9762678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7626784" Type="http://schemas.openxmlformats.org/officeDocument/2006/relationships/image" Target="media/imgrId9762678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