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sull'attrezzatura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 M (Rev_09.5)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7470375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8098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6288691" w:name="ctxt"/>
    <w:bookmarkEnd w:id="26288691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sull'attrezzatura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Informazione sull'attrezzatura specifica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Nelle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sono elencati tutti gli attrezzi specifici necessari ed approvati per effettuare le operazioni di smontaggio - montaggio - regolazioni - settaggi - riparazioni del motore serie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correttamente e in sicurezza.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5483804" name="name4919616d1be44f1e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792616d1be44f1d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81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declina qualsiasi responsabilità di eventuali danni al motore, cose o persone, provocati dall'utilizzo di attrezzatura diversa da quella indicata nelle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, ove essa richiamata all'interno del manuale.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ATTREZZATURA SPECIFICA PER LO SMONTAGGIO E IL MONTAGGIO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Foto/Disegno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MATRICOLA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65667783" name="name1165616d1be462b7c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2101616d1be462b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controllo sporgenza pistoni - iniettori dal piano testa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29791058" name="name3488616d1be477adc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1442616d1be477a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Estrattore ingranaggio pompa iniezione carburante ad alta pressione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27206164" name="name8519616d1be487566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6262616d1be4875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Chiave per viti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55930489" name="name1546616d1be49bae5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8696616d1be49bae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Chiave per viti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81416210" name="name9853616d1be4aa88f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1608616d1be4aa88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montaggio/smontaggio valvole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16507440" name="name1605616d1be4bc9f5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9202616d1be4bc9e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 guarnizione stelo valvola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88016215" name="name4915616d1be4ce8b9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8124616d1be4ce8a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montaggio/smontaggio volano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85058835" name="name7282616d1be4e211b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6897616d1be4e2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invito guarnizione carter distribuzione su albero a gomito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41941803" name="name2522616d1be50178f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5404616d1be50178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Tampone inserimento guarnizione albero a gomito su carter distribuzione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2396588" name="name9897616d1be514361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5633616d1be51435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Vite bloccaggio alberi equilibratori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67796602" name="name6332616d1be526852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4715616d1be52684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Perni guida montaggio cappello bilancieri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11562836" name="name6329616d1be539eef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3763616d1be539ee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Perni guida montaggio collettore aspirazione e coppa olio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2"/>
              </w:rPr>
              <w:drawing>
                <wp:inline distT="0" distB="0" distL="0" distR="0">
                  <wp:extent cx="1605600" cy="360000"/>
                  <wp:effectExtent b="0" l="0" r="0" t="0"/>
                  <wp:docPr id="67737912" name="name8592616d1be54af6a" descr="ST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0.jpg"/>
                          <pic:cNvPicPr/>
                        </pic:nvPicPr>
                        <pic:blipFill>
                          <a:blip r:embed="rId1383616d1be54af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00" cy="360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posizionamento pistone n°1 in anticipo per montaggio pompa iniezione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ED0014603940-S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96893871" name="name1841616d1be55fbc2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2767616d1be55fbb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bloccaggio albero a gomito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173600" cy="511200"/>
                  <wp:effectExtent b="0" l="0" r="0" t="0"/>
                  <wp:docPr id="62368894" name="name9706616d1be572a9e" descr="ST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6.jpg"/>
                          <pic:cNvPicPr/>
                        </pic:nvPicPr>
                        <pic:blipFill>
                          <a:blip r:embed="rId1619616d1be572a9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 guarnizione su coperchio bilancieri (sede iniettore)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ED0014603830-S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18"/>
              </w:rPr>
              <w:drawing>
                <wp:inline distT="0" distB="0" distL="0" distR="0">
                  <wp:extent cx="1440000" cy="309600"/>
                  <wp:effectExtent b="0" l="0" r="0" t="0"/>
                  <wp:docPr id="29627687" name="name4111616d1be5895d3" descr="Attrezzo_posizionamento_iniett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rezzo_posizionamento_iniettori.png"/>
                          <pic:cNvPicPr/>
                        </pic:nvPicPr>
                        <pic:blipFill>
                          <a:blip r:embed="rId5482616d1be5895b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posizionamento iniettori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ED0014604310-S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ATTREZZATURA SPECIFICA PER PROTEZIONE COMPONENTI DEL CIRCUITO INIEZIONE</w:t>
            </w:r>
          </w:p>
          <w:p/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45781706" name="name6252616d1be59d26a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6982616d1be59d2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87728441" name="name4662616d1be5b1153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2457616d1be5b114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Box completo di tappi chiusura fori e raccordi per componenti del circuito iniezione ad alta pressione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191">
    <w:multiLevelType w:val="hybridMultilevel"/>
    <w:lvl w:ilvl="0" w:tplc="84544874">
      <w:start w:val="1"/>
      <w:numFmt w:val="decimal"/>
      <w:lvlText w:val="%1."/>
      <w:lvlJc w:val="left"/>
      <w:pPr>
        <w:ind w:left="720" w:hanging="360"/>
      </w:pPr>
    </w:lvl>
    <w:lvl w:ilvl="1" w:tplc="84544874" w:tentative="1">
      <w:start w:val="1"/>
      <w:numFmt w:val="lowerLetter"/>
      <w:lvlText w:val="%2."/>
      <w:lvlJc w:val="left"/>
      <w:pPr>
        <w:ind w:left="1440" w:hanging="360"/>
      </w:pPr>
    </w:lvl>
    <w:lvl w:ilvl="2" w:tplc="84544874" w:tentative="1">
      <w:start w:val="1"/>
      <w:numFmt w:val="lowerRoman"/>
      <w:lvlText w:val="%3."/>
      <w:lvlJc w:val="right"/>
      <w:pPr>
        <w:ind w:left="2160" w:hanging="180"/>
      </w:pPr>
    </w:lvl>
    <w:lvl w:ilvl="3" w:tplc="84544874" w:tentative="1">
      <w:start w:val="1"/>
      <w:numFmt w:val="decimal"/>
      <w:lvlText w:val="%4."/>
      <w:lvlJc w:val="left"/>
      <w:pPr>
        <w:ind w:left="2880" w:hanging="360"/>
      </w:pPr>
    </w:lvl>
    <w:lvl w:ilvl="4" w:tplc="84544874" w:tentative="1">
      <w:start w:val="1"/>
      <w:numFmt w:val="lowerLetter"/>
      <w:lvlText w:val="%5."/>
      <w:lvlJc w:val="left"/>
      <w:pPr>
        <w:ind w:left="3600" w:hanging="360"/>
      </w:pPr>
    </w:lvl>
    <w:lvl w:ilvl="5" w:tplc="84544874" w:tentative="1">
      <w:start w:val="1"/>
      <w:numFmt w:val="lowerRoman"/>
      <w:lvlText w:val="%6."/>
      <w:lvlJc w:val="right"/>
      <w:pPr>
        <w:ind w:left="4320" w:hanging="180"/>
      </w:pPr>
    </w:lvl>
    <w:lvl w:ilvl="6" w:tplc="84544874" w:tentative="1">
      <w:start w:val="1"/>
      <w:numFmt w:val="decimal"/>
      <w:lvlText w:val="%7."/>
      <w:lvlJc w:val="left"/>
      <w:pPr>
        <w:ind w:left="5040" w:hanging="360"/>
      </w:pPr>
    </w:lvl>
    <w:lvl w:ilvl="7" w:tplc="84544874" w:tentative="1">
      <w:start w:val="1"/>
      <w:numFmt w:val="lowerLetter"/>
      <w:lvlText w:val="%8."/>
      <w:lvlJc w:val="left"/>
      <w:pPr>
        <w:ind w:left="5760" w:hanging="360"/>
      </w:pPr>
    </w:lvl>
    <w:lvl w:ilvl="8" w:tplc="84544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90">
    <w:multiLevelType w:val="hybridMultilevel"/>
    <w:lvl w:ilvl="0" w:tplc="89120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8190">
    <w:abstractNumId w:val="28190"/>
  </w:num>
  <w:num w:numId="28191">
    <w:abstractNumId w:val="281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63839970" Type="http://schemas.openxmlformats.org/officeDocument/2006/relationships/comments" Target="comments.xml"/><Relationship Id="rId429054730" Type="http://schemas.microsoft.com/office/2011/relationships/commentsExtended" Target="commentsExtended.xml"/><Relationship Id="rId48098163" Type="http://schemas.openxmlformats.org/officeDocument/2006/relationships/image" Target="media/imgrId48098163.jpg"/><Relationship Id="rId8792616d1be44f1df" Type="http://schemas.openxmlformats.org/officeDocument/2006/relationships/image" Target="media/imgrId8792616d1be44f1df.jpg"/><Relationship Id="rId2101616d1be462b65" Type="http://schemas.openxmlformats.org/officeDocument/2006/relationships/image" Target="media/imgrId2101616d1be462b65.jpg"/><Relationship Id="rId1442616d1be477ad6" Type="http://schemas.openxmlformats.org/officeDocument/2006/relationships/image" Target="media/imgrId1442616d1be477ad6.jpg"/><Relationship Id="rId6262616d1be487562" Type="http://schemas.openxmlformats.org/officeDocument/2006/relationships/image" Target="media/imgrId6262616d1be487562.jpg"/><Relationship Id="rId8696616d1be49bae0" Type="http://schemas.openxmlformats.org/officeDocument/2006/relationships/image" Target="media/imgrId8696616d1be49bae0.jpg"/><Relationship Id="rId1608616d1be4aa88b" Type="http://schemas.openxmlformats.org/officeDocument/2006/relationships/image" Target="media/imgrId1608616d1be4aa88b.jpg"/><Relationship Id="rId9202616d1be4bc9ef" Type="http://schemas.openxmlformats.org/officeDocument/2006/relationships/image" Target="media/imgrId9202616d1be4bc9ef.jpg"/><Relationship Id="rId8124616d1be4ce8a8" Type="http://schemas.openxmlformats.org/officeDocument/2006/relationships/image" Target="media/imgrId8124616d1be4ce8a8.jpg"/><Relationship Id="rId6897616d1be4e2114" Type="http://schemas.openxmlformats.org/officeDocument/2006/relationships/image" Target="media/imgrId6897616d1be4e2114.jpg"/><Relationship Id="rId5404616d1be50178a" Type="http://schemas.openxmlformats.org/officeDocument/2006/relationships/image" Target="media/imgrId5404616d1be50178a.jpg"/><Relationship Id="rId5633616d1be51435d" Type="http://schemas.openxmlformats.org/officeDocument/2006/relationships/image" Target="media/imgrId5633616d1be51435d.jpg"/><Relationship Id="rId4715616d1be52684c" Type="http://schemas.openxmlformats.org/officeDocument/2006/relationships/image" Target="media/imgrId4715616d1be52684c.jpg"/><Relationship Id="rId3763616d1be539ee8" Type="http://schemas.openxmlformats.org/officeDocument/2006/relationships/image" Target="media/imgrId3763616d1be539ee8.jpg"/><Relationship Id="rId1383616d1be54af66" Type="http://schemas.openxmlformats.org/officeDocument/2006/relationships/image" Target="media/imgrId1383616d1be54af66.jpg"/><Relationship Id="rId2767616d1be55fbbd" Type="http://schemas.openxmlformats.org/officeDocument/2006/relationships/image" Target="media/imgrId2767616d1be55fbbd.png"/><Relationship Id="rId1619616d1be572a9b" Type="http://schemas.openxmlformats.org/officeDocument/2006/relationships/image" Target="media/imgrId1619616d1be572a9b.jpg"/><Relationship Id="rId5482616d1be5895b2" Type="http://schemas.openxmlformats.org/officeDocument/2006/relationships/image" Target="media/imgrId5482616d1be5895b2.png"/><Relationship Id="rId6982616d1be59d265" Type="http://schemas.openxmlformats.org/officeDocument/2006/relationships/image" Target="media/imgrId6982616d1be59d265.jpg"/><Relationship Id="rId2457616d1be5b114f" Type="http://schemas.openxmlformats.org/officeDocument/2006/relationships/image" Target="media/imgrId2457616d1be5b114f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098163" Type="http://schemas.openxmlformats.org/officeDocument/2006/relationships/image" Target="media/imgrId4809816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098163" Type="http://schemas.openxmlformats.org/officeDocument/2006/relationships/image" Target="media/imgrId4809816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098163" Type="http://schemas.openxmlformats.org/officeDocument/2006/relationships/image" Target="media/imgrId4809816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098163" Type="http://schemas.openxmlformats.org/officeDocument/2006/relationships/image" Target="media/imgrId4809816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098163" Type="http://schemas.openxmlformats.org/officeDocument/2006/relationships/image" Target="media/imgrId4809816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098163" Type="http://schemas.openxmlformats.org/officeDocument/2006/relationships/image" Target="media/imgrId4809816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