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TM (Rev_08.1)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506825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6949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274541" w:name="ctxt"/>
    <w:bookmarkEnd w:id="827454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Scopo del manuale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Questo manuale contiene le istruzioni necessarie ad eseguire un corretto uso e una corretta manutenzione del motore, quindi deve essere sempre disponibile, in modo tale da poterlo consultare all'occorrenza.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Questo manuale è considerato parte integrante del motore, in caso di cessione o vendita, deve essere sempre allegato ad esso.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motore sono applicati appositi pittogrammi e sarà cura dell'operatore mantenerli in perfetto stato visivo e sostituirli quando non siano più leggibili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informazioni, le descrizioni e le illustrazioni contenute nel manuale rispecchiano lo stato dell'arte al momento della commercializzazione del motore.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 sviluppo dei motori, è tuttavia continuo, pertanto le informazioni contenute all'interno di questa pubblicazione sono soggette a variazioni senza obbligo di preavviso.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 riserva il diritto di apportare, in qualsiasi momento, eventuali modifiche ai motori per motivi di carattere tecnico o commerciale.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Tali modifiche non obbligano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ad intervenire sulla produzione commercializzata fino a quel momento, né a considerare la presente pubblicazione inadeguata.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Eventuali integrazioni che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riterrà opportuno fornite in seguito dovranno essere conservate unitamente al manuale e considerate parte integrante di esso.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informazioni qui riportate sono di proprietà esclusiva della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pertanto non sono permesse riproduzioni o ristampe nè parziali nè totali senza il permesso espresso della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Glossario e definizioni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paragrafi, le tabelle e le figure sono numerate per capitolo seguite dal numero progressivo di paragrafo, tabella e/o figura.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Es: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 2.3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2 paragrafo 3.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Tab. 3.4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3 tabella 4.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Fig. 5.5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capitolo 5 figura 5.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Tutti i dati, unità di misura e relativi simboli sono indicati nella sezione glossario.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Emissione - Relativo alle istruzioni di installazione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Assicurarsi che sia installato un motore adeguatamente certificato per la vostra applicazione.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Motori a velocità costante devono essere installati solo su apparecchiature per il funzionamento a velocità costante.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Richiesta assistenza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lista completa e aggiornata dei centri assistenza autorizzati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 Co.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 può consultare sui siti web:</w:t>
            </w:r>
            <w:hyperlink r:id="rId7469616d1db5c7d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br/>
                <w:t xml:space="preserve">www.kohlerengines.com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&amp; </w:t>
            </w:r>
            <w:hyperlink r:id="rId5220616d1db5c7e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dealers.kohlerpower.it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5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domande sui diritti e le responsabilità poste in essere dalla garanzia oppure per conoscere la sede del centro manutenzione autorizzato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 Co.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vicino, chiamare il numero 1-800-544-2444 o visitare il sito Web </w:t>
            </w:r>
            <w:hyperlink r:id="rId5533616d1db5c80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www.kohlerengines.com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(per USA e Nord America).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4752000" cy="6508800"/>
            <wp:effectExtent b="0" l="0" r="0" t="0"/>
            <wp:docPr id="10694530" name="name4491616d1db606e15" descr="1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T.jpg"/>
                    <pic:cNvPicPr/>
                  </pic:nvPicPr>
                  <pic:blipFill>
                    <a:blip r:embed="rId3287616d1db606df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50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La targhetta di identificazione motore è situata sulla parte bassa del basamento, essa è visibile dal lato di aspirazione o dal lato scarico.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4752000" cy="3204000"/>
            <wp:effectExtent b="0" l="0" r="0" t="0"/>
            <wp:docPr id="80004810" name="name5155616d1db620c7b" descr="3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T.jpg"/>
                    <pic:cNvPicPr/>
                  </pic:nvPicPr>
                  <pic:blipFill>
                    <a:blip r:embed="rId2048616d1db620c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20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74C"/>
          <w:sz w:val="20"/>
          <w:szCs w:val="20"/>
          <w:u w:val="none"/>
        </w:rPr>
        <w:br/>
        <w:br/>
        <w:t xml:space="preserve">Fig 1.1</w:t>
      </w:r>
      <w:r>
        <w:rPr>
          <w:color w:val="00274C"/>
          <w:sz w:val="20"/>
          <w:szCs w:val="20"/>
          <w:u w:val="none"/>
        </w:rPr>
        <w:t xml:space="preserve"> - </w:t>
      </w:r>
      <w:r>
        <w:rPr>
          <w:b/>
          <w:bCs/>
          <w:color w:val="00274C"/>
          <w:sz w:val="20"/>
          <w:szCs w:val="20"/>
          <w:u w:val="none"/>
        </w:rPr>
        <w:t xml:space="preserve">Fig 1.2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r>
        <w:drawing>
          <wp:inline distT="0" distB="0" distL="0" distR="0">
            <wp:extent cx="4752000" cy="1807200"/>
            <wp:effectExtent b="0" l="0" r="0" t="0"/>
            <wp:docPr id="87559677" name="name3435616d1db63655b" descr="3%28IT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%28IT%29.jpg"/>
                    <pic:cNvPicPr/>
                  </pic:nvPicPr>
                  <pic:blipFill>
                    <a:blip r:embed="rId2373616d1db6365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180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74C"/>
          <w:sz w:val="20"/>
          <w:szCs w:val="20"/>
          <w:u w:val="none"/>
        </w:rPr>
        <w:br/>
        <w:t xml:space="preserve">Fig 1.3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510">
    <w:multiLevelType w:val="hybridMultilevel"/>
    <w:lvl w:ilvl="0" w:tplc="73967534">
      <w:start w:val="1"/>
      <w:numFmt w:val="decimal"/>
      <w:lvlText w:val="%1."/>
      <w:lvlJc w:val="left"/>
      <w:pPr>
        <w:ind w:left="720" w:hanging="360"/>
      </w:pPr>
    </w:lvl>
    <w:lvl w:ilvl="1" w:tplc="73967534" w:tentative="1">
      <w:start w:val="1"/>
      <w:numFmt w:val="lowerLetter"/>
      <w:lvlText w:val="%2."/>
      <w:lvlJc w:val="left"/>
      <w:pPr>
        <w:ind w:left="1440" w:hanging="360"/>
      </w:pPr>
    </w:lvl>
    <w:lvl w:ilvl="2" w:tplc="73967534" w:tentative="1">
      <w:start w:val="1"/>
      <w:numFmt w:val="lowerRoman"/>
      <w:lvlText w:val="%3."/>
      <w:lvlJc w:val="right"/>
      <w:pPr>
        <w:ind w:left="2160" w:hanging="180"/>
      </w:pPr>
    </w:lvl>
    <w:lvl w:ilvl="3" w:tplc="73967534" w:tentative="1">
      <w:start w:val="1"/>
      <w:numFmt w:val="decimal"/>
      <w:lvlText w:val="%4."/>
      <w:lvlJc w:val="left"/>
      <w:pPr>
        <w:ind w:left="2880" w:hanging="360"/>
      </w:pPr>
    </w:lvl>
    <w:lvl w:ilvl="4" w:tplc="73967534" w:tentative="1">
      <w:start w:val="1"/>
      <w:numFmt w:val="lowerLetter"/>
      <w:lvlText w:val="%5."/>
      <w:lvlJc w:val="left"/>
      <w:pPr>
        <w:ind w:left="3600" w:hanging="360"/>
      </w:pPr>
    </w:lvl>
    <w:lvl w:ilvl="5" w:tplc="73967534" w:tentative="1">
      <w:start w:val="1"/>
      <w:numFmt w:val="lowerRoman"/>
      <w:lvlText w:val="%6."/>
      <w:lvlJc w:val="right"/>
      <w:pPr>
        <w:ind w:left="4320" w:hanging="180"/>
      </w:pPr>
    </w:lvl>
    <w:lvl w:ilvl="6" w:tplc="73967534" w:tentative="1">
      <w:start w:val="1"/>
      <w:numFmt w:val="decimal"/>
      <w:lvlText w:val="%7."/>
      <w:lvlJc w:val="left"/>
      <w:pPr>
        <w:ind w:left="5040" w:hanging="360"/>
      </w:pPr>
    </w:lvl>
    <w:lvl w:ilvl="7" w:tplc="73967534" w:tentative="1">
      <w:start w:val="1"/>
      <w:numFmt w:val="lowerLetter"/>
      <w:lvlText w:val="%8."/>
      <w:lvlJc w:val="left"/>
      <w:pPr>
        <w:ind w:left="5760" w:hanging="360"/>
      </w:pPr>
    </w:lvl>
    <w:lvl w:ilvl="8" w:tplc="73967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9">
    <w:multiLevelType w:val="hybridMultilevel"/>
    <w:lvl w:ilvl="0" w:tplc="157838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509">
    <w:abstractNumId w:val="6509"/>
  </w:num>
  <w:num w:numId="6510">
    <w:abstractNumId w:val="65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6060206" Type="http://schemas.openxmlformats.org/officeDocument/2006/relationships/comments" Target="comments.xml"/><Relationship Id="rId559612690" Type="http://schemas.microsoft.com/office/2011/relationships/commentsExtended" Target="commentsExtended.xml"/><Relationship Id="rId51694962" Type="http://schemas.openxmlformats.org/officeDocument/2006/relationships/image" Target="media/imgrId51694962.jpg"/><Relationship Id="rId7469616d1db5c7d2f" Type="http://schemas.openxmlformats.org/officeDocument/2006/relationships/hyperlink" Target="http://www.kohlerengines.com/home.htm" TargetMode="External"/><Relationship Id="rId5220616d1db5c7e71" Type="http://schemas.openxmlformats.org/officeDocument/2006/relationships/hyperlink" Target="http://dealers.kohlerpower.it/" TargetMode="External"/><Relationship Id="rId5533616d1db5c807a" Type="http://schemas.openxmlformats.org/officeDocument/2006/relationships/hyperlink" Target="http://www.kohlerengines.com/home.htm" TargetMode="External"/><Relationship Id="rId3287616d1db606df6" Type="http://schemas.openxmlformats.org/officeDocument/2006/relationships/image" Target="media/imgrId3287616d1db606df6.jpg"/><Relationship Id="rId2048616d1db620c77" Type="http://schemas.openxmlformats.org/officeDocument/2006/relationships/image" Target="media/imgrId2048616d1db620c77.jpg"/><Relationship Id="rId2373616d1db636556" Type="http://schemas.openxmlformats.org/officeDocument/2006/relationships/image" Target="media/imgrId2373616d1db63655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694962" Type="http://schemas.openxmlformats.org/officeDocument/2006/relationships/image" Target="media/imgrId5169496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694962" Type="http://schemas.openxmlformats.org/officeDocument/2006/relationships/image" Target="media/imgrId5169496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694962" Type="http://schemas.openxmlformats.org/officeDocument/2006/relationships/image" Target="media/imgrId5169496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694962" Type="http://schemas.openxmlformats.org/officeDocument/2006/relationships/image" Target="media/imgrId5169496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694962" Type="http://schemas.openxmlformats.org/officeDocument/2006/relationships/image" Target="media/imgrId5169496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694962" Type="http://schemas.openxmlformats.org/officeDocument/2006/relationships/image" Target="media/imgrId5169496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